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0507" w14:textId="77777777" w:rsidR="00EF7F37" w:rsidRDefault="00EF7F37" w:rsidP="00EF7F37">
      <w:pPr>
        <w:ind w:right="-360"/>
        <w:jc w:val="both"/>
        <w:rPr>
          <w:rFonts w:cstheme="minorHAnsi"/>
        </w:rPr>
      </w:pPr>
    </w:p>
    <w:p w14:paraId="1FDFAC41" w14:textId="62E00D88" w:rsidR="00EF7F37" w:rsidRDefault="005D0DFC" w:rsidP="00EF7F37">
      <w:pPr>
        <w:ind w:right="-360"/>
        <w:jc w:val="both"/>
        <w:rPr>
          <w:rFonts w:cstheme="minorHAnsi"/>
        </w:rPr>
      </w:pPr>
      <w:r w:rsidRPr="00EF7F37">
        <w:rPr>
          <w:rFonts w:cstheme="minorHAnsi"/>
        </w:rPr>
        <w:t>Saints,</w:t>
      </w:r>
    </w:p>
    <w:p w14:paraId="47CF7CD9" w14:textId="77777777" w:rsidR="00EF7F37" w:rsidRDefault="00EF7F37" w:rsidP="00EF7F37">
      <w:pPr>
        <w:ind w:left="-360" w:right="-360"/>
        <w:jc w:val="both"/>
        <w:rPr>
          <w:rFonts w:cstheme="minorHAnsi"/>
        </w:rPr>
      </w:pPr>
    </w:p>
    <w:p w14:paraId="3E0846BD" w14:textId="25F1C997" w:rsidR="005D0DFC" w:rsidRPr="00EF7F37" w:rsidRDefault="005D0DFC" w:rsidP="00EF7F37">
      <w:pPr>
        <w:ind w:left="-360" w:right="-360"/>
        <w:jc w:val="both"/>
        <w:rPr>
          <w:rFonts w:cstheme="minorHAnsi"/>
        </w:rPr>
      </w:pPr>
      <w:r w:rsidRPr="00EF7F37">
        <w:rPr>
          <w:rFonts w:cstheme="minorHAnsi"/>
        </w:rPr>
        <w:t>Grace to you and peac</w:t>
      </w:r>
      <w:r w:rsidR="00C47BEE" w:rsidRPr="00EF7F37">
        <w:rPr>
          <w:rFonts w:cstheme="minorHAnsi"/>
        </w:rPr>
        <w:t>e as the weather turns chill and the hours of daylight dwindle.</w:t>
      </w:r>
    </w:p>
    <w:p w14:paraId="5EEF1220" w14:textId="77777777" w:rsidR="00EF7F37" w:rsidRDefault="005D0DFC" w:rsidP="00D9225A">
      <w:pPr>
        <w:ind w:left="-360" w:right="-360"/>
        <w:jc w:val="both"/>
        <w:rPr>
          <w:rFonts w:cstheme="minorHAnsi"/>
        </w:rPr>
      </w:pPr>
      <w:r w:rsidRPr="00EF7F37">
        <w:rPr>
          <w:rFonts w:cstheme="minorHAnsi"/>
        </w:rPr>
        <w:tab/>
      </w:r>
    </w:p>
    <w:p w14:paraId="3FD5E4B9" w14:textId="162685FE" w:rsidR="00C47BEE" w:rsidRPr="00EF7F37" w:rsidRDefault="00BB24C6" w:rsidP="00D9225A">
      <w:pPr>
        <w:ind w:left="-360" w:right="-360"/>
        <w:jc w:val="both"/>
        <w:rPr>
          <w:rFonts w:cstheme="minorHAnsi"/>
        </w:rPr>
      </w:pPr>
      <w:r w:rsidRPr="00EF7F37">
        <w:rPr>
          <w:rFonts w:cstheme="minorHAnsi"/>
        </w:rPr>
        <w:t>Most</w:t>
      </w:r>
      <w:r w:rsidR="005D0DFC" w:rsidRPr="00EF7F37">
        <w:rPr>
          <w:rFonts w:cstheme="minorHAnsi"/>
        </w:rPr>
        <w:t xml:space="preserve"> Novembers it</w:t>
      </w:r>
      <w:r w:rsidR="00562BD4" w:rsidRPr="00EF7F37">
        <w:rPr>
          <w:rFonts w:cstheme="minorHAnsi"/>
        </w:rPr>
        <w:t>’</w:t>
      </w:r>
      <w:r w:rsidR="005D0DFC" w:rsidRPr="00EF7F37">
        <w:rPr>
          <w:rFonts w:cstheme="minorHAnsi"/>
        </w:rPr>
        <w:t xml:space="preserve">s </w:t>
      </w:r>
      <w:r w:rsidR="00562BD4" w:rsidRPr="00EF7F37">
        <w:rPr>
          <w:rFonts w:cstheme="minorHAnsi"/>
        </w:rPr>
        <w:t xml:space="preserve">as </w:t>
      </w:r>
      <w:r w:rsidR="005D0DFC" w:rsidRPr="00EF7F37">
        <w:rPr>
          <w:rFonts w:cstheme="minorHAnsi"/>
        </w:rPr>
        <w:t>easy as p</w:t>
      </w:r>
      <w:r w:rsidR="006747EE" w:rsidRPr="00EF7F37">
        <w:rPr>
          <w:rFonts w:cstheme="minorHAnsi"/>
        </w:rPr>
        <w:t>umpkin</w:t>
      </w:r>
      <w:r w:rsidR="005D0DFC" w:rsidRPr="00EF7F37">
        <w:rPr>
          <w:rFonts w:cstheme="minorHAnsi"/>
        </w:rPr>
        <w:t xml:space="preserve"> pie to </w:t>
      </w:r>
      <w:r w:rsidR="00F415F9" w:rsidRPr="00EF7F37">
        <w:rPr>
          <w:rFonts w:cstheme="minorHAnsi"/>
        </w:rPr>
        <w:t>offer</w:t>
      </w:r>
      <w:r w:rsidR="005D0DFC" w:rsidRPr="00EF7F37">
        <w:rPr>
          <w:rFonts w:cstheme="minorHAnsi"/>
        </w:rPr>
        <w:t xml:space="preserve"> </w:t>
      </w:r>
      <w:r w:rsidR="006747EE" w:rsidRPr="00EF7F37">
        <w:rPr>
          <w:rFonts w:cstheme="minorHAnsi"/>
        </w:rPr>
        <w:t xml:space="preserve">abundant </w:t>
      </w:r>
      <w:r w:rsidR="005D0DFC" w:rsidRPr="00EF7F37">
        <w:rPr>
          <w:rFonts w:cstheme="minorHAnsi"/>
        </w:rPr>
        <w:t>thanks for the blessings of the year</w:t>
      </w:r>
      <w:r w:rsidR="00C47BEE" w:rsidRPr="00EF7F37">
        <w:rPr>
          <w:rFonts w:cstheme="minorHAnsi"/>
        </w:rPr>
        <w:t>…</w:t>
      </w:r>
      <w:r w:rsidR="00562BD4" w:rsidRPr="00EF7F37">
        <w:rPr>
          <w:rFonts w:cstheme="minorHAnsi"/>
        </w:rPr>
        <w:t>…..</w:t>
      </w:r>
      <w:r w:rsidR="00C47BEE" w:rsidRPr="00EF7F37">
        <w:rPr>
          <w:rFonts w:cstheme="minorHAnsi"/>
        </w:rPr>
        <w:t>.a</w:t>
      </w:r>
      <w:r w:rsidR="005D0DFC" w:rsidRPr="00EF7F37">
        <w:rPr>
          <w:rFonts w:cstheme="minorHAnsi"/>
        </w:rPr>
        <w:t>nd then there’s 2020</w:t>
      </w:r>
      <w:r w:rsidR="00ED1382" w:rsidRPr="00EF7F37">
        <w:rPr>
          <w:rFonts w:cstheme="minorHAnsi"/>
        </w:rPr>
        <w:t>, a year that has made us all need to take an extra step forward</w:t>
      </w:r>
      <w:r w:rsidR="00E752A1" w:rsidRPr="00EF7F37">
        <w:rPr>
          <w:rFonts w:cstheme="minorHAnsi"/>
        </w:rPr>
        <w:t xml:space="preserve"> to feed a hungry child, strengthen a relationship and be the voice of the vulnerable.</w:t>
      </w:r>
    </w:p>
    <w:p w14:paraId="4A6081C9" w14:textId="77777777" w:rsidR="00EF7F37" w:rsidRDefault="00EF7F37" w:rsidP="00EF7F37">
      <w:pPr>
        <w:ind w:left="-360" w:right="-360"/>
        <w:jc w:val="both"/>
        <w:rPr>
          <w:rFonts w:cstheme="minorHAnsi"/>
        </w:rPr>
      </w:pPr>
    </w:p>
    <w:p w14:paraId="3282B2EA" w14:textId="7DF5663F" w:rsidR="00FE4909" w:rsidRPr="00EF7F37" w:rsidRDefault="00C47BEE" w:rsidP="00EF7F37">
      <w:pPr>
        <w:ind w:left="-360" w:right="-360"/>
        <w:jc w:val="both"/>
        <w:rPr>
          <w:rFonts w:cstheme="minorHAnsi"/>
        </w:rPr>
      </w:pPr>
      <w:r w:rsidRPr="00EF7F37">
        <w:rPr>
          <w:rFonts w:cstheme="minorHAnsi"/>
        </w:rPr>
        <w:t>T</w:t>
      </w:r>
      <w:r w:rsidR="006747EE" w:rsidRPr="00EF7F37">
        <w:rPr>
          <w:rFonts w:cstheme="minorHAnsi"/>
        </w:rPr>
        <w:t xml:space="preserve">he unrelenting </w:t>
      </w:r>
      <w:r w:rsidRPr="00EF7F37">
        <w:rPr>
          <w:rFonts w:cstheme="minorHAnsi"/>
        </w:rPr>
        <w:t xml:space="preserve">anxiety, </w:t>
      </w:r>
      <w:r w:rsidR="006747EE" w:rsidRPr="00EF7F37">
        <w:rPr>
          <w:rFonts w:cstheme="minorHAnsi"/>
        </w:rPr>
        <w:t>pain, and grief brought upon us by the deadly Coronavirus</w:t>
      </w:r>
      <w:r w:rsidRPr="00EF7F37">
        <w:rPr>
          <w:rFonts w:cstheme="minorHAnsi"/>
        </w:rPr>
        <w:t xml:space="preserve"> </w:t>
      </w:r>
      <w:r w:rsidR="005D0DFC" w:rsidRPr="00EF7F37">
        <w:rPr>
          <w:rFonts w:cstheme="minorHAnsi"/>
        </w:rPr>
        <w:t xml:space="preserve">has certainly presented </w:t>
      </w:r>
      <w:r w:rsidR="00F415F9" w:rsidRPr="00EF7F37">
        <w:rPr>
          <w:rFonts w:cstheme="minorHAnsi"/>
        </w:rPr>
        <w:t>us with</w:t>
      </w:r>
      <w:r w:rsidR="00D9225A" w:rsidRPr="00EF7F37">
        <w:rPr>
          <w:rFonts w:cstheme="minorHAnsi"/>
        </w:rPr>
        <w:t xml:space="preserve"> </w:t>
      </w:r>
      <w:r w:rsidR="005D0DFC" w:rsidRPr="00EF7F37">
        <w:rPr>
          <w:rFonts w:cstheme="minorHAnsi"/>
        </w:rPr>
        <w:t xml:space="preserve">challenges in terms of </w:t>
      </w:r>
      <w:r w:rsidR="00F415F9" w:rsidRPr="00EF7F37">
        <w:rPr>
          <w:rFonts w:cstheme="minorHAnsi"/>
        </w:rPr>
        <w:t xml:space="preserve">our </w:t>
      </w:r>
      <w:r w:rsidR="006747EE" w:rsidRPr="00EF7F37">
        <w:rPr>
          <w:rFonts w:cstheme="minorHAnsi"/>
        </w:rPr>
        <w:t>discipleship a</w:t>
      </w:r>
      <w:r w:rsidR="00FE4909" w:rsidRPr="00EF7F37">
        <w:rPr>
          <w:rFonts w:cstheme="minorHAnsi"/>
        </w:rPr>
        <w:t>s well as</w:t>
      </w:r>
      <w:r w:rsidR="006747EE" w:rsidRPr="00EF7F37">
        <w:rPr>
          <w:rFonts w:cstheme="minorHAnsi"/>
        </w:rPr>
        <w:t xml:space="preserve"> </w:t>
      </w:r>
      <w:r w:rsidR="00F415F9" w:rsidRPr="00EF7F37">
        <w:rPr>
          <w:rFonts w:cstheme="minorHAnsi"/>
        </w:rPr>
        <w:t xml:space="preserve">the </w:t>
      </w:r>
      <w:r w:rsidR="005D0DFC" w:rsidRPr="00EF7F37">
        <w:rPr>
          <w:rFonts w:cstheme="minorHAnsi"/>
        </w:rPr>
        <w:t xml:space="preserve">ministry </w:t>
      </w:r>
      <w:r w:rsidR="00F415F9" w:rsidRPr="00EF7F37">
        <w:rPr>
          <w:rFonts w:cstheme="minorHAnsi"/>
        </w:rPr>
        <w:t xml:space="preserve">of </w:t>
      </w:r>
      <w:r w:rsidR="00F0767A" w:rsidRPr="00EF7F37">
        <w:rPr>
          <w:rFonts w:cstheme="minorHAnsi"/>
        </w:rPr>
        <w:t>____</w:t>
      </w:r>
      <w:r w:rsidR="00FE4909" w:rsidRPr="00EF7F37">
        <w:rPr>
          <w:rFonts w:cstheme="minorHAnsi"/>
        </w:rPr>
        <w:t>UMC</w:t>
      </w:r>
      <w:r w:rsidR="00F415F9" w:rsidRPr="00EF7F37">
        <w:rPr>
          <w:rFonts w:cstheme="minorHAnsi"/>
        </w:rPr>
        <w:t xml:space="preserve">. But just when we think </w:t>
      </w:r>
      <w:proofErr w:type="gramStart"/>
      <w:r w:rsidR="00FE4909" w:rsidRPr="00EF7F37">
        <w:rPr>
          <w:rFonts w:cstheme="minorHAnsi"/>
        </w:rPr>
        <w:t>we’re</w:t>
      </w:r>
      <w:proofErr w:type="gramEnd"/>
      <w:r w:rsidR="00FE4909" w:rsidRPr="00EF7F37">
        <w:rPr>
          <w:rFonts w:cstheme="minorHAnsi"/>
        </w:rPr>
        <w:t xml:space="preserve"> at the brink of despair, </w:t>
      </w:r>
      <w:r w:rsidR="00D9225A" w:rsidRPr="00EF7F37">
        <w:rPr>
          <w:rFonts w:cstheme="minorHAnsi"/>
        </w:rPr>
        <w:t xml:space="preserve">in typical fashion </w:t>
      </w:r>
      <w:r w:rsidR="00F415F9" w:rsidRPr="00EF7F37">
        <w:rPr>
          <w:rFonts w:cstheme="minorHAnsi"/>
        </w:rPr>
        <w:t>God comes through in ways that are both concrete and miraculous!</w:t>
      </w:r>
      <w:r w:rsidR="00FE4909" w:rsidRPr="00EF7F37">
        <w:rPr>
          <w:rFonts w:cstheme="minorHAnsi"/>
        </w:rPr>
        <w:t xml:space="preserve"> </w:t>
      </w:r>
      <w:r w:rsidR="00FE4909" w:rsidRPr="00EF7F37">
        <w:rPr>
          <w:rFonts w:cstheme="minorHAnsi"/>
          <w:b/>
          <w:bCs/>
          <w:i/>
          <w:iCs/>
        </w:rPr>
        <w:t>And how does God accomplish these incredible feats of action?</w:t>
      </w:r>
      <w:r w:rsidR="00FE4909" w:rsidRPr="00EF7F37">
        <w:rPr>
          <w:rFonts w:cstheme="minorHAnsi"/>
        </w:rPr>
        <w:t xml:space="preserve"> The way that is so typical of God- </w:t>
      </w:r>
      <w:r w:rsidR="00FE4909" w:rsidRPr="00EF7F37">
        <w:rPr>
          <w:rFonts w:cstheme="minorHAnsi"/>
          <w:b/>
          <w:bCs/>
          <w:i/>
          <w:iCs/>
        </w:rPr>
        <w:t>through you, God’s people</w:t>
      </w:r>
      <w:r w:rsidR="00562BD4" w:rsidRPr="00EF7F37">
        <w:rPr>
          <w:rFonts w:cstheme="minorHAnsi"/>
          <w:b/>
          <w:bCs/>
          <w:i/>
          <w:iCs/>
        </w:rPr>
        <w:t>!</w:t>
      </w:r>
    </w:p>
    <w:p w14:paraId="407F14DE" w14:textId="77777777" w:rsidR="00EF7F37" w:rsidRDefault="00EF7F37" w:rsidP="00EF7F37">
      <w:pPr>
        <w:ind w:left="-360" w:right="-360"/>
        <w:jc w:val="both"/>
        <w:rPr>
          <w:rFonts w:cstheme="minorHAnsi"/>
        </w:rPr>
      </w:pPr>
    </w:p>
    <w:p w14:paraId="4F81418F" w14:textId="735FE272" w:rsidR="00F415F9" w:rsidRPr="00EF7F37" w:rsidRDefault="00FE4909" w:rsidP="00EF7F37">
      <w:pPr>
        <w:ind w:left="-360" w:right="-360"/>
        <w:jc w:val="both"/>
        <w:rPr>
          <w:rFonts w:cstheme="minorHAnsi"/>
        </w:rPr>
      </w:pPr>
      <w:r w:rsidRPr="00EF7F37">
        <w:rPr>
          <w:rFonts w:cstheme="minorHAnsi"/>
        </w:rPr>
        <w:t xml:space="preserve">I am overwhelmed with joy at the ways in which you have responded to the greatest challenge we have faced in many decades. </w:t>
      </w:r>
      <w:r w:rsidR="00F415F9" w:rsidRPr="00EF7F37">
        <w:rPr>
          <w:rFonts w:cstheme="minorHAnsi"/>
        </w:rPr>
        <w:t>So</w:t>
      </w:r>
      <w:r w:rsidR="00B9583C" w:rsidRPr="00EF7F37">
        <w:rPr>
          <w:rFonts w:cstheme="minorHAnsi"/>
        </w:rPr>
        <w:t>,</w:t>
      </w:r>
      <w:r w:rsidR="00562BD4" w:rsidRPr="00EF7F37">
        <w:rPr>
          <w:rFonts w:cstheme="minorHAnsi"/>
        </w:rPr>
        <w:t xml:space="preserve"> with</w:t>
      </w:r>
      <w:r w:rsidRPr="00EF7F37">
        <w:rPr>
          <w:rFonts w:cstheme="minorHAnsi"/>
        </w:rPr>
        <w:t xml:space="preserve"> your permission, allow me to</w:t>
      </w:r>
      <w:r w:rsidR="00F415F9" w:rsidRPr="00EF7F37">
        <w:rPr>
          <w:rFonts w:cstheme="minorHAnsi"/>
        </w:rPr>
        <w:t xml:space="preserve"> </w:t>
      </w:r>
      <w:r w:rsidRPr="00EF7F37">
        <w:rPr>
          <w:rFonts w:cstheme="minorHAnsi"/>
        </w:rPr>
        <w:t>offer</w:t>
      </w:r>
      <w:r w:rsidR="00F415F9" w:rsidRPr="00EF7F37">
        <w:rPr>
          <w:rFonts w:cstheme="minorHAnsi"/>
        </w:rPr>
        <w:t xml:space="preserve"> thanks…</w:t>
      </w:r>
    </w:p>
    <w:p w14:paraId="330FDF38" w14:textId="77777777" w:rsidR="00837320" w:rsidRPr="00EF7F37" w:rsidRDefault="00837320" w:rsidP="00D9225A">
      <w:pPr>
        <w:ind w:left="-360" w:right="-360" w:firstLine="720"/>
        <w:jc w:val="both"/>
        <w:rPr>
          <w:rFonts w:cstheme="minorHAnsi"/>
        </w:rPr>
      </w:pPr>
    </w:p>
    <w:p w14:paraId="14E748D5" w14:textId="03ED193C" w:rsidR="00661C24" w:rsidRPr="00EF7F37" w:rsidRDefault="00F415F9" w:rsidP="00EF7F37">
      <w:pPr>
        <w:pStyle w:val="ListParagraph"/>
        <w:numPr>
          <w:ilvl w:val="0"/>
          <w:numId w:val="26"/>
        </w:numPr>
        <w:ind w:right="-360"/>
        <w:jc w:val="both"/>
        <w:rPr>
          <w:rFonts w:cstheme="minorHAnsi"/>
        </w:rPr>
      </w:pPr>
      <w:r w:rsidRPr="00EF7F37">
        <w:rPr>
          <w:rFonts w:cstheme="minorHAnsi"/>
        </w:rPr>
        <w:t xml:space="preserve">For </w:t>
      </w:r>
      <w:r w:rsidR="00FE4909" w:rsidRPr="00EF7F37">
        <w:rPr>
          <w:rFonts w:cstheme="minorHAnsi"/>
        </w:rPr>
        <w:t xml:space="preserve">the leadership of our church, especially our </w:t>
      </w:r>
      <w:r w:rsidR="00FE4909" w:rsidRPr="00EF7F37">
        <w:rPr>
          <w:rFonts w:cstheme="minorHAnsi"/>
          <w:b/>
          <w:bCs/>
        </w:rPr>
        <w:t>Church Council</w:t>
      </w:r>
      <w:r w:rsidR="00FE4909" w:rsidRPr="00EF7F37">
        <w:rPr>
          <w:rFonts w:cstheme="minorHAnsi"/>
        </w:rPr>
        <w:t xml:space="preserve"> chaired by </w:t>
      </w:r>
      <w:r w:rsidR="00E759C2" w:rsidRPr="00EF7F37">
        <w:rPr>
          <w:rFonts w:cstheme="minorHAnsi"/>
        </w:rPr>
        <w:t>________</w:t>
      </w:r>
      <w:r w:rsidR="00FE4909" w:rsidRPr="00EF7F37">
        <w:rPr>
          <w:rFonts w:cstheme="minorHAnsi"/>
        </w:rPr>
        <w:t xml:space="preserve"> and </w:t>
      </w:r>
      <w:r w:rsidR="00D9225A" w:rsidRPr="00EF7F37">
        <w:rPr>
          <w:rFonts w:cstheme="minorHAnsi"/>
        </w:rPr>
        <w:t xml:space="preserve">the </w:t>
      </w:r>
      <w:r w:rsidR="00FE4909" w:rsidRPr="00EF7F37">
        <w:rPr>
          <w:rFonts w:cstheme="minorHAnsi"/>
          <w:b/>
          <w:bCs/>
        </w:rPr>
        <w:t>Trustees</w:t>
      </w:r>
      <w:r w:rsidR="00FE4909" w:rsidRPr="00EF7F37">
        <w:rPr>
          <w:rFonts w:cstheme="minorHAnsi"/>
        </w:rPr>
        <w:t xml:space="preserve"> </w:t>
      </w:r>
      <w:r w:rsidR="00E759C2" w:rsidRPr="00EF7F37">
        <w:rPr>
          <w:rFonts w:cstheme="minorHAnsi"/>
        </w:rPr>
        <w:t>led by</w:t>
      </w:r>
      <w:r w:rsidR="00FE4909" w:rsidRPr="00EF7F37">
        <w:rPr>
          <w:rFonts w:cstheme="minorHAnsi"/>
        </w:rPr>
        <w:t xml:space="preserve"> president </w:t>
      </w:r>
      <w:r w:rsidR="00E759C2" w:rsidRPr="00EF7F37">
        <w:rPr>
          <w:rFonts w:cstheme="minorHAnsi"/>
        </w:rPr>
        <w:t>___________</w:t>
      </w:r>
      <w:r w:rsidR="00FE4909" w:rsidRPr="00EF7F37">
        <w:rPr>
          <w:rFonts w:cstheme="minorHAnsi"/>
        </w:rPr>
        <w:t xml:space="preserve"> who realized the severity of the pandemic at its start and have done all they can to keep our ministry moving forward and our congregation safe.</w:t>
      </w:r>
    </w:p>
    <w:p w14:paraId="299569BB" w14:textId="752FBA84" w:rsidR="00661C24" w:rsidRPr="00EF7F37" w:rsidRDefault="00661C24" w:rsidP="00EF7F37">
      <w:pPr>
        <w:pStyle w:val="ListParagraph"/>
        <w:numPr>
          <w:ilvl w:val="0"/>
          <w:numId w:val="26"/>
        </w:numPr>
        <w:ind w:right="-360"/>
        <w:jc w:val="both"/>
        <w:rPr>
          <w:rFonts w:cstheme="minorHAnsi"/>
        </w:rPr>
      </w:pPr>
      <w:r w:rsidRPr="00EF7F37">
        <w:rPr>
          <w:rFonts w:cstheme="minorHAnsi"/>
        </w:rPr>
        <w:t xml:space="preserve">For our </w:t>
      </w:r>
      <w:r w:rsidRPr="00EF7F37">
        <w:rPr>
          <w:rFonts w:cstheme="minorHAnsi"/>
          <w:b/>
          <w:bCs/>
        </w:rPr>
        <w:t>Outreach Committee</w:t>
      </w:r>
      <w:r w:rsidRPr="00EF7F37">
        <w:rPr>
          <w:rFonts w:cstheme="minorHAnsi"/>
        </w:rPr>
        <w:t xml:space="preserve"> </w:t>
      </w:r>
      <w:r w:rsidR="00D9225A" w:rsidRPr="00EF7F37">
        <w:rPr>
          <w:rFonts w:cstheme="minorHAnsi"/>
        </w:rPr>
        <w:t xml:space="preserve">along with countless volunteers, </w:t>
      </w:r>
      <w:r w:rsidRPr="00EF7F37">
        <w:rPr>
          <w:rFonts w:cstheme="minorHAnsi"/>
        </w:rPr>
        <w:t xml:space="preserve">chaired by </w:t>
      </w:r>
      <w:r w:rsidR="00E759C2" w:rsidRPr="00EF7F37">
        <w:rPr>
          <w:rFonts w:cstheme="minorHAnsi"/>
        </w:rPr>
        <w:t>___________</w:t>
      </w:r>
      <w:r w:rsidR="00295ADF" w:rsidRPr="00EF7F37">
        <w:rPr>
          <w:rFonts w:cstheme="minorHAnsi"/>
        </w:rPr>
        <w:t xml:space="preserve">who </w:t>
      </w:r>
      <w:r w:rsidR="00E759C2" w:rsidRPr="00EF7F37">
        <w:rPr>
          <w:rFonts w:cstheme="minorHAnsi"/>
        </w:rPr>
        <w:t>have</w:t>
      </w:r>
      <w:r w:rsidR="00562BD4" w:rsidRPr="00EF7F37">
        <w:rPr>
          <w:rFonts w:cstheme="minorHAnsi"/>
        </w:rPr>
        <w:t xml:space="preserve"> since March fed over 25,000 of our </w:t>
      </w:r>
      <w:r w:rsidRPr="00EF7F37">
        <w:rPr>
          <w:rFonts w:cstheme="minorHAnsi"/>
        </w:rPr>
        <w:t>hung</w:t>
      </w:r>
      <w:r w:rsidR="00890AD9" w:rsidRPr="00EF7F37">
        <w:rPr>
          <w:rFonts w:cstheme="minorHAnsi"/>
        </w:rPr>
        <w:t>er-stricken</w:t>
      </w:r>
      <w:r w:rsidRPr="00EF7F37">
        <w:rPr>
          <w:rFonts w:cstheme="minorHAnsi"/>
        </w:rPr>
        <w:t xml:space="preserve"> neighbors!</w:t>
      </w:r>
    </w:p>
    <w:p w14:paraId="0BFBC4FF" w14:textId="569677CD" w:rsidR="00661C24" w:rsidRPr="00EF7F37" w:rsidRDefault="00FE4909" w:rsidP="00EF7F37">
      <w:pPr>
        <w:pStyle w:val="ListParagraph"/>
        <w:numPr>
          <w:ilvl w:val="0"/>
          <w:numId w:val="26"/>
        </w:numPr>
        <w:ind w:right="-360"/>
        <w:jc w:val="both"/>
        <w:rPr>
          <w:rFonts w:cstheme="minorHAnsi"/>
        </w:rPr>
      </w:pPr>
      <w:r w:rsidRPr="00EF7F37">
        <w:rPr>
          <w:rFonts w:cstheme="minorHAnsi"/>
        </w:rPr>
        <w:t xml:space="preserve">For everyone who made </w:t>
      </w:r>
      <w:r w:rsidR="00837320" w:rsidRPr="00EF7F37">
        <w:rPr>
          <w:rFonts w:cstheme="minorHAnsi"/>
          <w:b/>
          <w:bCs/>
        </w:rPr>
        <w:t>W</w:t>
      </w:r>
      <w:r w:rsidRPr="00EF7F37">
        <w:rPr>
          <w:rFonts w:cstheme="minorHAnsi"/>
          <w:b/>
          <w:bCs/>
        </w:rPr>
        <w:t>orship</w:t>
      </w:r>
      <w:r w:rsidRPr="00EF7F37">
        <w:rPr>
          <w:rFonts w:cstheme="minorHAnsi"/>
        </w:rPr>
        <w:t xml:space="preserve"> </w:t>
      </w:r>
      <w:r w:rsidR="00D9225A" w:rsidRPr="00EF7F37">
        <w:rPr>
          <w:rFonts w:cstheme="minorHAnsi"/>
        </w:rPr>
        <w:t xml:space="preserve">not only </w:t>
      </w:r>
      <w:r w:rsidRPr="00EF7F37">
        <w:rPr>
          <w:rFonts w:cstheme="minorHAnsi"/>
        </w:rPr>
        <w:t>possible during this time</w:t>
      </w:r>
      <w:r w:rsidR="00D9225A" w:rsidRPr="00EF7F37">
        <w:rPr>
          <w:rFonts w:cstheme="minorHAnsi"/>
        </w:rPr>
        <w:t xml:space="preserve"> of live-streaming and social distancing. I thank God for our worship chair, </w:t>
      </w:r>
      <w:r w:rsidR="00E759C2" w:rsidRPr="00EF7F37">
        <w:rPr>
          <w:rFonts w:cstheme="minorHAnsi"/>
        </w:rPr>
        <w:t>_______________</w:t>
      </w:r>
      <w:r w:rsidR="00295ADF" w:rsidRPr="00EF7F37">
        <w:rPr>
          <w:rFonts w:cstheme="minorHAnsi"/>
        </w:rPr>
        <w:t xml:space="preserve"> and</w:t>
      </w:r>
      <w:r w:rsidR="00D9225A" w:rsidRPr="00EF7F37">
        <w:rPr>
          <w:rFonts w:cstheme="minorHAnsi"/>
        </w:rPr>
        <w:t xml:space="preserve"> musical director </w:t>
      </w:r>
      <w:r w:rsidR="00E759C2" w:rsidRPr="00EF7F37">
        <w:rPr>
          <w:rFonts w:cstheme="minorHAnsi"/>
        </w:rPr>
        <w:t>_____________.</w:t>
      </w:r>
      <w:r w:rsidR="00D9225A" w:rsidRPr="00EF7F37">
        <w:rPr>
          <w:rFonts w:cstheme="minorHAnsi"/>
        </w:rPr>
        <w:t xml:space="preserve"> </w:t>
      </w:r>
    </w:p>
    <w:p w14:paraId="49BE010C" w14:textId="47665A4D" w:rsidR="00F415F9" w:rsidRPr="00EF7F37" w:rsidRDefault="00E759C2" w:rsidP="00EF7F37">
      <w:pPr>
        <w:pStyle w:val="ListParagraph"/>
        <w:numPr>
          <w:ilvl w:val="0"/>
          <w:numId w:val="26"/>
        </w:numPr>
        <w:ind w:right="-360"/>
        <w:jc w:val="both"/>
        <w:rPr>
          <w:rFonts w:cstheme="minorHAnsi"/>
          <w:highlight w:val="yellow"/>
        </w:rPr>
      </w:pPr>
      <w:r w:rsidRPr="00EF7F37">
        <w:rPr>
          <w:rFonts w:cstheme="minorHAnsi"/>
          <w:highlight w:val="yellow"/>
        </w:rPr>
        <w:t>Note any additional ministries</w:t>
      </w:r>
      <w:r w:rsidR="00661C24" w:rsidRPr="00EF7F37">
        <w:rPr>
          <w:rFonts w:cstheme="minorHAnsi"/>
          <w:highlight w:val="yellow"/>
        </w:rPr>
        <w:t xml:space="preserve"> </w:t>
      </w:r>
      <w:r w:rsidRPr="00EF7F37">
        <w:rPr>
          <w:rFonts w:cstheme="minorHAnsi"/>
          <w:highlight w:val="yellow"/>
        </w:rPr>
        <w:t xml:space="preserve">like </w:t>
      </w:r>
      <w:r w:rsidR="00661C24" w:rsidRPr="00EF7F37">
        <w:rPr>
          <w:rFonts w:cstheme="minorHAnsi"/>
          <w:highlight w:val="yellow"/>
        </w:rPr>
        <w:t>Vacation Bible School</w:t>
      </w:r>
      <w:r w:rsidRPr="00EF7F37">
        <w:rPr>
          <w:rFonts w:cstheme="minorHAnsi"/>
          <w:highlight w:val="yellow"/>
        </w:rPr>
        <w:t>, Youth Group, Small Group leaders, etc.</w:t>
      </w:r>
    </w:p>
    <w:p w14:paraId="72D8C5C3" w14:textId="2949B76B" w:rsidR="00D9225A" w:rsidRPr="00EF7F37" w:rsidRDefault="00D9225A" w:rsidP="00EF7F37">
      <w:pPr>
        <w:pStyle w:val="ListParagraph"/>
        <w:numPr>
          <w:ilvl w:val="0"/>
          <w:numId w:val="26"/>
        </w:numPr>
        <w:ind w:right="-360"/>
        <w:jc w:val="both"/>
        <w:rPr>
          <w:rFonts w:cstheme="minorHAnsi"/>
        </w:rPr>
      </w:pPr>
      <w:r w:rsidRPr="00EF7F37">
        <w:rPr>
          <w:rFonts w:cstheme="minorHAnsi"/>
        </w:rPr>
        <w:t xml:space="preserve">For our </w:t>
      </w:r>
      <w:r w:rsidRPr="00EF7F37">
        <w:rPr>
          <w:rFonts w:cstheme="minorHAnsi"/>
          <w:b/>
          <w:bCs/>
        </w:rPr>
        <w:t>Nurture</w:t>
      </w:r>
      <w:r w:rsidRPr="00EF7F37">
        <w:rPr>
          <w:rFonts w:cstheme="minorHAnsi"/>
        </w:rPr>
        <w:t xml:space="preserve"> team</w:t>
      </w:r>
      <w:r w:rsidR="00295ADF" w:rsidRPr="00EF7F37">
        <w:rPr>
          <w:rFonts w:cstheme="minorHAnsi"/>
        </w:rPr>
        <w:t>,</w:t>
      </w:r>
      <w:r w:rsidRPr="00EF7F37">
        <w:rPr>
          <w:rFonts w:cstheme="minorHAnsi"/>
        </w:rPr>
        <w:t xml:space="preserve"> chaired by </w:t>
      </w:r>
      <w:r w:rsidR="00E759C2" w:rsidRPr="00EF7F37">
        <w:rPr>
          <w:rFonts w:cstheme="minorHAnsi"/>
        </w:rPr>
        <w:t>____________</w:t>
      </w:r>
      <w:r w:rsidRPr="00EF7F37">
        <w:rPr>
          <w:rFonts w:cstheme="minorHAnsi"/>
        </w:rPr>
        <w:t xml:space="preserve"> who got our </w:t>
      </w:r>
      <w:r w:rsidR="00890AD9" w:rsidRPr="00EF7F37">
        <w:rPr>
          <w:rFonts w:cstheme="minorHAnsi"/>
        </w:rPr>
        <w:t xml:space="preserve">virtual </w:t>
      </w:r>
      <w:r w:rsidRPr="00EF7F37">
        <w:rPr>
          <w:rFonts w:cstheme="minorHAnsi"/>
        </w:rPr>
        <w:t>Sunday School up and running with ov</w:t>
      </w:r>
      <w:r w:rsidR="00E759C2" w:rsidRPr="00EF7F37">
        <w:rPr>
          <w:rFonts w:cstheme="minorHAnsi"/>
        </w:rPr>
        <w:t>er _____</w:t>
      </w:r>
      <w:r w:rsidRPr="00EF7F37">
        <w:rPr>
          <w:rFonts w:cstheme="minorHAnsi"/>
        </w:rPr>
        <w:t xml:space="preserve"> kids registered!</w:t>
      </w:r>
    </w:p>
    <w:p w14:paraId="7DEAF042" w14:textId="77777777" w:rsidR="00E759C2" w:rsidRPr="00EF7F37" w:rsidRDefault="00E759C2" w:rsidP="00EF7F37">
      <w:pPr>
        <w:pStyle w:val="ListParagraph"/>
        <w:numPr>
          <w:ilvl w:val="0"/>
          <w:numId w:val="26"/>
        </w:numPr>
        <w:ind w:right="-360"/>
        <w:jc w:val="both"/>
        <w:rPr>
          <w:rFonts w:cstheme="minorHAnsi"/>
          <w:highlight w:val="yellow"/>
        </w:rPr>
      </w:pPr>
      <w:r w:rsidRPr="00EF7F37">
        <w:rPr>
          <w:rFonts w:cstheme="minorHAnsi"/>
          <w:highlight w:val="yellow"/>
        </w:rPr>
        <w:t>Be sure to thank church staff.</w:t>
      </w:r>
    </w:p>
    <w:p w14:paraId="6A2B24DB" w14:textId="4C2CEC85" w:rsidR="00F415F9" w:rsidRPr="00EF7F37" w:rsidRDefault="00661C24" w:rsidP="00EF7F37">
      <w:pPr>
        <w:pStyle w:val="ListParagraph"/>
        <w:numPr>
          <w:ilvl w:val="0"/>
          <w:numId w:val="26"/>
        </w:numPr>
        <w:ind w:right="-360"/>
        <w:jc w:val="both"/>
        <w:rPr>
          <w:rFonts w:cstheme="minorHAnsi"/>
        </w:rPr>
      </w:pPr>
      <w:r w:rsidRPr="00EF7F37">
        <w:rPr>
          <w:rFonts w:cstheme="minorHAnsi"/>
        </w:rPr>
        <w:t xml:space="preserve">But mainly </w:t>
      </w:r>
      <w:r w:rsidR="001D6D5E" w:rsidRPr="00EF7F37">
        <w:rPr>
          <w:rFonts w:cstheme="minorHAnsi"/>
        </w:rPr>
        <w:t xml:space="preserve">Saints, </w:t>
      </w:r>
      <w:r w:rsidRPr="00EF7F37">
        <w:rPr>
          <w:rFonts w:cstheme="minorHAnsi"/>
        </w:rPr>
        <w:t xml:space="preserve">I give thinks to </w:t>
      </w:r>
      <w:r w:rsidRPr="00EF7F37">
        <w:rPr>
          <w:rFonts w:cstheme="minorHAnsi"/>
          <w:b/>
          <w:bCs/>
        </w:rPr>
        <w:t>YO</w:t>
      </w:r>
      <w:r w:rsidR="001D6D5E" w:rsidRPr="00EF7F37">
        <w:rPr>
          <w:rFonts w:cstheme="minorHAnsi"/>
          <w:b/>
          <w:bCs/>
        </w:rPr>
        <w:t>U,</w:t>
      </w:r>
      <w:r w:rsidRPr="00EF7F37">
        <w:rPr>
          <w:rFonts w:cstheme="minorHAnsi"/>
        </w:rPr>
        <w:t xml:space="preserve"> whose contributions of time, talent and treasure have empowered our ministry throughout the nine months of this crisis. </w:t>
      </w:r>
      <w:r w:rsidR="00837320" w:rsidRPr="00EF7F37">
        <w:rPr>
          <w:rFonts w:cstheme="minorHAnsi"/>
        </w:rPr>
        <w:t>I know that your lives have been so disrupted by what we’re going through and yet you have never forgotten your church and that’s why I firmly believe we will emerge from this wilderness stronger than ever</w:t>
      </w:r>
      <w:r w:rsidR="003B09B1" w:rsidRPr="00EF7F37">
        <w:rPr>
          <w:rFonts w:cstheme="minorHAnsi"/>
        </w:rPr>
        <w:t>…together!</w:t>
      </w:r>
    </w:p>
    <w:p w14:paraId="034463DB" w14:textId="77777777" w:rsidR="00D9225A" w:rsidRPr="00EF7F37" w:rsidRDefault="00D9225A" w:rsidP="00D9225A">
      <w:pPr>
        <w:pStyle w:val="ListParagraph"/>
        <w:ind w:left="-720" w:right="-360" w:firstLine="900"/>
        <w:jc w:val="both"/>
        <w:rPr>
          <w:rFonts w:cstheme="minorHAnsi"/>
        </w:rPr>
      </w:pPr>
    </w:p>
    <w:p w14:paraId="635D2D74" w14:textId="727A82BB" w:rsidR="00661C24" w:rsidRPr="00EF7F37" w:rsidRDefault="00D9225A" w:rsidP="00EF7F37">
      <w:pPr>
        <w:pStyle w:val="ListParagraph"/>
        <w:ind w:left="-720" w:right="-360"/>
        <w:jc w:val="both"/>
        <w:rPr>
          <w:rFonts w:cstheme="minorHAnsi"/>
        </w:rPr>
      </w:pPr>
      <w:r w:rsidRPr="00EF7F37">
        <w:rPr>
          <w:rFonts w:cstheme="minorHAnsi"/>
        </w:rPr>
        <w:t>Your</w:t>
      </w:r>
      <w:r w:rsidR="00661C24" w:rsidRPr="00EF7F37">
        <w:rPr>
          <w:rFonts w:cstheme="minorHAnsi"/>
        </w:rPr>
        <w:t xml:space="preserve"> Thanksgiving offering </w:t>
      </w:r>
      <w:r w:rsidR="003B09B1" w:rsidRPr="00EF7F37">
        <w:rPr>
          <w:rFonts w:cstheme="minorHAnsi"/>
        </w:rPr>
        <w:t>today</w:t>
      </w:r>
      <w:r w:rsidR="00910D75" w:rsidRPr="00EF7F37">
        <w:rPr>
          <w:rFonts w:cstheme="minorHAnsi"/>
        </w:rPr>
        <w:t xml:space="preserve"> </w:t>
      </w:r>
      <w:r w:rsidR="00661C24" w:rsidRPr="00EF7F37">
        <w:rPr>
          <w:rFonts w:cstheme="minorHAnsi"/>
        </w:rPr>
        <w:t xml:space="preserve">is </w:t>
      </w:r>
      <w:r w:rsidR="00837320" w:rsidRPr="00EF7F37">
        <w:rPr>
          <w:rFonts w:cstheme="minorHAnsi"/>
        </w:rPr>
        <w:t xml:space="preserve">yet another </w:t>
      </w:r>
      <w:r w:rsidR="00661C24" w:rsidRPr="00EF7F37">
        <w:rPr>
          <w:rFonts w:cstheme="minorHAnsi"/>
        </w:rPr>
        <w:t xml:space="preserve">way to say thanks to God </w:t>
      </w:r>
      <w:r w:rsidR="001D6D5E" w:rsidRPr="00EF7F37">
        <w:rPr>
          <w:rFonts w:cstheme="minorHAnsi"/>
        </w:rPr>
        <w:t xml:space="preserve">for all our blessings </w:t>
      </w:r>
      <w:r w:rsidR="00661C24" w:rsidRPr="00EF7F37">
        <w:rPr>
          <w:rFonts w:cstheme="minorHAnsi"/>
        </w:rPr>
        <w:t xml:space="preserve">while at the same time strengthening the </w:t>
      </w:r>
      <w:r w:rsidR="00837320" w:rsidRPr="00EF7F37">
        <w:rPr>
          <w:rFonts w:cstheme="minorHAnsi"/>
        </w:rPr>
        <w:t xml:space="preserve">ongoing </w:t>
      </w:r>
      <w:r w:rsidR="00661C24" w:rsidRPr="00EF7F37">
        <w:rPr>
          <w:rFonts w:cstheme="minorHAnsi"/>
        </w:rPr>
        <w:t>ministry of our church as we continue our trek to the Promised Land of God’s Kingdom!</w:t>
      </w:r>
      <w:r w:rsidRPr="00EF7F37">
        <w:rPr>
          <w:rFonts w:cstheme="minorHAnsi"/>
        </w:rPr>
        <w:t xml:space="preserve"> </w:t>
      </w:r>
    </w:p>
    <w:p w14:paraId="13CA7005" w14:textId="58381954" w:rsidR="00661C24" w:rsidRPr="00EF7F37" w:rsidRDefault="00661C24" w:rsidP="00661C24">
      <w:pPr>
        <w:pStyle w:val="ListParagraph"/>
        <w:ind w:left="-720" w:right="-360" w:firstLine="900"/>
        <w:rPr>
          <w:rFonts w:cstheme="minorHAnsi"/>
        </w:rPr>
      </w:pPr>
    </w:p>
    <w:p w14:paraId="7B30829E" w14:textId="3026F7F1" w:rsidR="00661C24" w:rsidRPr="00EF7F37" w:rsidRDefault="00661C24" w:rsidP="00661C24">
      <w:pPr>
        <w:pStyle w:val="ListParagraph"/>
        <w:ind w:left="-720" w:right="-360" w:firstLine="900"/>
        <w:rPr>
          <w:rFonts w:cstheme="minorHAnsi"/>
        </w:rPr>
      </w:pPr>
      <w:r w:rsidRPr="00EF7F37">
        <w:rPr>
          <w:rFonts w:cstheme="minorHAnsi"/>
        </w:rPr>
        <w:tab/>
      </w:r>
      <w:r w:rsidRPr="00EF7F37">
        <w:rPr>
          <w:rFonts w:cstheme="minorHAnsi"/>
        </w:rPr>
        <w:tab/>
      </w:r>
      <w:r w:rsidRPr="00EF7F37">
        <w:rPr>
          <w:rFonts w:cstheme="minorHAnsi"/>
        </w:rPr>
        <w:tab/>
      </w:r>
      <w:r w:rsidRPr="00EF7F37">
        <w:rPr>
          <w:rFonts w:cstheme="minorHAnsi"/>
        </w:rPr>
        <w:tab/>
      </w:r>
      <w:r w:rsidRPr="00EF7F37">
        <w:rPr>
          <w:rFonts w:cstheme="minorHAnsi"/>
        </w:rPr>
        <w:tab/>
      </w:r>
      <w:r w:rsidRPr="00EF7F37">
        <w:rPr>
          <w:rFonts w:cstheme="minorHAnsi"/>
        </w:rPr>
        <w:tab/>
      </w:r>
      <w:r w:rsidRPr="00EF7F37">
        <w:rPr>
          <w:rFonts w:cstheme="minorHAnsi"/>
        </w:rPr>
        <w:tab/>
      </w:r>
      <w:r w:rsidR="001D6D5E" w:rsidRPr="00EF7F37">
        <w:rPr>
          <w:rFonts w:cstheme="minorHAnsi"/>
        </w:rPr>
        <w:t xml:space="preserve">Have a </w:t>
      </w:r>
      <w:r w:rsidRPr="00EF7F37">
        <w:rPr>
          <w:rFonts w:cstheme="minorHAnsi"/>
        </w:rPr>
        <w:t>Happy Thanksgiving,</w:t>
      </w:r>
    </w:p>
    <w:p w14:paraId="7E795D8C" w14:textId="39100425" w:rsidR="00661C24" w:rsidRPr="001D6D5E" w:rsidRDefault="00661C24" w:rsidP="00661C24">
      <w:pPr>
        <w:pStyle w:val="ListParagraph"/>
        <w:ind w:left="-720" w:right="-360" w:firstLine="900"/>
        <w:rPr>
          <w:rFonts w:ascii="Lucida Calligraphy" w:hAnsi="Lucida Calligraphy" w:cs="Times New Roman"/>
          <w:b/>
          <w:bCs/>
          <w:i/>
          <w:iCs/>
          <w:sz w:val="40"/>
          <w:szCs w:val="40"/>
        </w:rPr>
      </w:pPr>
      <w:r w:rsidRPr="00661C24">
        <w:rPr>
          <w:rFonts w:ascii="Times New Roman" w:hAnsi="Times New Roman" w:cs="Times New Roman"/>
          <w:sz w:val="26"/>
          <w:szCs w:val="26"/>
        </w:rPr>
        <w:tab/>
      </w:r>
      <w:r w:rsidRPr="00661C24">
        <w:rPr>
          <w:rFonts w:ascii="Times New Roman" w:hAnsi="Times New Roman" w:cs="Times New Roman"/>
          <w:sz w:val="26"/>
          <w:szCs w:val="26"/>
        </w:rPr>
        <w:tab/>
      </w:r>
      <w:r w:rsidRPr="00661C24">
        <w:rPr>
          <w:rFonts w:ascii="Times New Roman" w:hAnsi="Times New Roman" w:cs="Times New Roman"/>
          <w:sz w:val="26"/>
          <w:szCs w:val="26"/>
        </w:rPr>
        <w:tab/>
      </w:r>
      <w:r w:rsidRPr="00661C24">
        <w:rPr>
          <w:rFonts w:ascii="Times New Roman" w:hAnsi="Times New Roman" w:cs="Times New Roman"/>
          <w:sz w:val="26"/>
          <w:szCs w:val="26"/>
        </w:rPr>
        <w:tab/>
      </w:r>
      <w:r w:rsidRPr="00661C24">
        <w:rPr>
          <w:rFonts w:ascii="Times New Roman" w:hAnsi="Times New Roman" w:cs="Times New Roman"/>
          <w:sz w:val="26"/>
          <w:szCs w:val="26"/>
        </w:rPr>
        <w:tab/>
      </w:r>
      <w:r w:rsidRPr="00661C24">
        <w:rPr>
          <w:rFonts w:ascii="Times New Roman" w:hAnsi="Times New Roman" w:cs="Times New Roman"/>
          <w:sz w:val="26"/>
          <w:szCs w:val="26"/>
        </w:rPr>
        <w:tab/>
      </w:r>
      <w:r w:rsidRPr="00661C24">
        <w:rPr>
          <w:rFonts w:ascii="Times New Roman" w:hAnsi="Times New Roman" w:cs="Times New Roman"/>
          <w:sz w:val="26"/>
          <w:szCs w:val="26"/>
        </w:rPr>
        <w:tab/>
      </w:r>
    </w:p>
    <w:sectPr w:rsidR="00661C24" w:rsidRPr="001D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B7198D"/>
    <w:multiLevelType w:val="hybridMultilevel"/>
    <w:tmpl w:val="EB70CE8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7615EE"/>
    <w:multiLevelType w:val="hybridMultilevel"/>
    <w:tmpl w:val="F7E84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ED40F7"/>
    <w:multiLevelType w:val="hybridMultilevel"/>
    <w:tmpl w:val="000E5F76"/>
    <w:lvl w:ilvl="0" w:tplc="920C5A48">
      <w:start w:val="1"/>
      <w:numFmt w:val="bullet"/>
      <w:lvlText w:val="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1"/>
  </w:num>
  <w:num w:numId="23">
    <w:abstractNumId w:val="25"/>
  </w:num>
  <w:num w:numId="24">
    <w:abstractNumId w:val="2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FC"/>
    <w:rsid w:val="000E6196"/>
    <w:rsid w:val="001D6D5E"/>
    <w:rsid w:val="00295ADF"/>
    <w:rsid w:val="003B09B1"/>
    <w:rsid w:val="00562BD4"/>
    <w:rsid w:val="005D0DFC"/>
    <w:rsid w:val="00645252"/>
    <w:rsid w:val="00661C24"/>
    <w:rsid w:val="006747EE"/>
    <w:rsid w:val="006D3D74"/>
    <w:rsid w:val="00794506"/>
    <w:rsid w:val="0083569A"/>
    <w:rsid w:val="00837320"/>
    <w:rsid w:val="00890AD9"/>
    <w:rsid w:val="00910D75"/>
    <w:rsid w:val="00A9204E"/>
    <w:rsid w:val="00B9583C"/>
    <w:rsid w:val="00BB24C6"/>
    <w:rsid w:val="00C47BEE"/>
    <w:rsid w:val="00CD738B"/>
    <w:rsid w:val="00D9225A"/>
    <w:rsid w:val="00E752A1"/>
    <w:rsid w:val="00E759C2"/>
    <w:rsid w:val="00ED1382"/>
    <w:rsid w:val="00EE3B70"/>
    <w:rsid w:val="00EF7F37"/>
    <w:rsid w:val="00F0767A"/>
    <w:rsid w:val="00F415F9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1EAB"/>
  <w15:chartTrackingRefBased/>
  <w15:docId w15:val="{FDB76667-70E2-4755-961C-D0B0DFDC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E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b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COBLENTZ</dc:creator>
  <cp:keywords/>
  <dc:description/>
  <cp:lastModifiedBy>Carolyn Conover</cp:lastModifiedBy>
  <cp:revision>2</cp:revision>
  <dcterms:created xsi:type="dcterms:W3CDTF">2020-11-18T22:10:00Z</dcterms:created>
  <dcterms:modified xsi:type="dcterms:W3CDTF">2020-11-18T22:10:00Z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