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38086" w14:textId="77777777" w:rsidR="002277CF" w:rsidRDefault="002277CF">
      <w:pPr>
        <w:pStyle w:val="BodyText"/>
        <w:kinsoku w:val="0"/>
        <w:overflowPunct w:val="0"/>
        <w:spacing w:line="371" w:lineRule="exact"/>
        <w:ind w:left="117"/>
        <w:rPr>
          <w:rFonts w:ascii="Garamond" w:hAnsi="Garamond" w:cs="Garamond"/>
          <w:sz w:val="28"/>
          <w:szCs w:val="28"/>
        </w:rPr>
      </w:pPr>
      <w:bookmarkStart w:id="0" w:name="Blank_Page"/>
      <w:bookmarkEnd w:id="0"/>
      <w:r>
        <w:rPr>
          <w:rFonts w:ascii="Palatino Linotype" w:hAnsi="Palatino Linotype" w:cs="Palatino Linotype"/>
          <w:b/>
          <w:bCs/>
          <w:sz w:val="28"/>
          <w:szCs w:val="28"/>
        </w:rPr>
        <w:t>To</w:t>
      </w:r>
      <w:r>
        <w:rPr>
          <w:rFonts w:ascii="Palatino Linotype" w:hAnsi="Palatino Linotype" w:cs="Palatino Linotype"/>
          <w:b/>
          <w:bCs/>
          <w:spacing w:val="-35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All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Clergy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b/>
          <w:bCs/>
          <w:sz w:val="28"/>
          <w:szCs w:val="28"/>
        </w:rPr>
        <w:t>of</w:t>
      </w:r>
      <w:r>
        <w:rPr>
          <w:rFonts w:ascii="Palatino Linotype" w:hAnsi="Palatino Linotype" w:cs="Palatino Linotype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The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United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Methodist</w:t>
      </w:r>
      <w:r>
        <w:rPr>
          <w:rFonts w:ascii="Garamond" w:hAnsi="Garamond" w:cs="Garamond"/>
          <w:b/>
          <w:bCs/>
          <w:spacing w:val="-35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Church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Greater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New</w:t>
      </w:r>
      <w:r>
        <w:rPr>
          <w:rFonts w:ascii="Garamond" w:hAnsi="Garamond" w:cs="Garamond"/>
          <w:b/>
          <w:bCs/>
          <w:spacing w:val="-3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Jersey</w:t>
      </w:r>
    </w:p>
    <w:p w14:paraId="74B672C9" w14:textId="77777777" w:rsidR="002277CF" w:rsidRDefault="002277CF">
      <w:pPr>
        <w:pStyle w:val="Heading2"/>
        <w:kinsoku w:val="0"/>
        <w:overflowPunct w:val="0"/>
        <w:spacing w:before="238" w:line="247" w:lineRule="auto"/>
        <w:ind w:right="93"/>
      </w:pPr>
      <w:r>
        <w:t>All</w:t>
      </w:r>
      <w:r>
        <w:rPr>
          <w:spacing w:val="-12"/>
        </w:rPr>
        <w:t xml:space="preserve"> </w:t>
      </w:r>
      <w:r>
        <w:t>clergy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background</w:t>
      </w:r>
      <w:r>
        <w:rPr>
          <w:spacing w:val="-11"/>
        </w:rPr>
        <w:t xml:space="preserve"> </w:t>
      </w:r>
      <w:r>
        <w:t>check</w:t>
      </w:r>
      <w:r>
        <w:rPr>
          <w:spacing w:val="-11"/>
        </w:rPr>
        <w:t xml:space="preserve"> </w:t>
      </w:r>
      <w:r>
        <w:t>supervised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Ordained</w:t>
      </w:r>
      <w:r>
        <w:rPr>
          <w:spacing w:val="-11"/>
        </w:rPr>
        <w:t xml:space="preserve"> </w:t>
      </w:r>
      <w:r>
        <w:t>Ministry</w:t>
      </w:r>
      <w:r>
        <w:rPr>
          <w:spacing w:val="-11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five</w:t>
      </w:r>
      <w:r>
        <w:rPr>
          <w:spacing w:val="-12"/>
        </w:rPr>
        <w:t xml:space="preserve"> </w:t>
      </w:r>
      <w:r>
        <w:t>years.</w:t>
      </w:r>
      <w:r>
        <w:rPr>
          <w:w w:val="96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year,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fifth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clergy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undergo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background</w:t>
      </w:r>
      <w:r>
        <w:rPr>
          <w:spacing w:val="-15"/>
        </w:rPr>
        <w:t xml:space="preserve"> </w:t>
      </w:r>
      <w:r>
        <w:t>check.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end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t>years,</w:t>
      </w:r>
      <w:r>
        <w:rPr>
          <w:spacing w:val="-15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clergy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w w:val="98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requirement.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clergy</w:t>
      </w:r>
      <w:r>
        <w:rPr>
          <w:w w:val="95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mailed/emailed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authorization</w:t>
      </w:r>
      <w:r>
        <w:rPr>
          <w:spacing w:val="1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out,</w:t>
      </w:r>
      <w:r>
        <w:rPr>
          <w:spacing w:val="2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 w:rsidR="00853E0C">
        <w:rPr>
          <w:rFonts w:ascii="Garamond" w:hAnsi="Garamond" w:cs="Garamond"/>
        </w:rPr>
        <w:t>Joanne Sullivan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w w:val="10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check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optional.</w:t>
      </w:r>
    </w:p>
    <w:p w14:paraId="165E8E9F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25"/>
          <w:szCs w:val="25"/>
        </w:rPr>
      </w:pPr>
    </w:p>
    <w:p w14:paraId="44921824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supervises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clergy.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requirement for anyone under appointment, the name of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anyone who fails to authorize a background check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superintendent.</w:t>
      </w:r>
    </w:p>
    <w:p w14:paraId="33B507A1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42F26A34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“flagged”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addressed,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issue.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check.</w:t>
      </w:r>
    </w:p>
    <w:p w14:paraId="68E12800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20C88369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Arial Narrow" w:hAnsi="Arial Narrow" w:cs="Arial Narrow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authorization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processed.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confidentially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unopened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months,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 Check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results.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time</w:t>
      </w:r>
      <w:r>
        <w:rPr>
          <w:rFonts w:ascii="Arial Narrow" w:hAnsi="Arial Narrow" w:cs="Arial Narrow"/>
          <w:spacing w:val="-1"/>
          <w:sz w:val="24"/>
          <w:szCs w:val="24"/>
        </w:rPr>
        <w:t>.</w:t>
      </w:r>
    </w:p>
    <w:p w14:paraId="47660CD7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Arial Narrow" w:hAnsi="Arial Narrow" w:cs="Arial Narrow"/>
          <w:sz w:val="25"/>
          <w:szCs w:val="25"/>
        </w:rPr>
      </w:pPr>
    </w:p>
    <w:p w14:paraId="310768B3" w14:textId="77777777" w:rsidR="002277CF" w:rsidRDefault="002277CF">
      <w:pPr>
        <w:pStyle w:val="BodyText"/>
        <w:kinsoku w:val="0"/>
        <w:overflowPunct w:val="0"/>
        <w:spacing w:line="250" w:lineRule="auto"/>
        <w:ind w:left="837" w:right="4727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reveals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results: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driving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violations</w:t>
      </w:r>
    </w:p>
    <w:p w14:paraId="044877A5" w14:textId="77777777" w:rsidR="002277CF" w:rsidRDefault="002277CF">
      <w:pPr>
        <w:pStyle w:val="BodyText"/>
        <w:kinsoku w:val="0"/>
        <w:overflowPunct w:val="0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</w:t>
      </w:r>
    </w:p>
    <w:p w14:paraId="6B229588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6"/>
          <w:szCs w:val="26"/>
        </w:rPr>
      </w:pPr>
    </w:p>
    <w:p w14:paraId="28CF8323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flagged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 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 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results 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Team.</w:t>
      </w:r>
    </w:p>
    <w:p w14:paraId="3BE68B97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1685EA56" w14:textId="77777777" w:rsidR="002277CF" w:rsidRDefault="002277CF">
      <w:pPr>
        <w:pStyle w:val="BodyText"/>
        <w:kinsoku w:val="0"/>
        <w:overflowPunct w:val="0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limited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14:paraId="2A7BADD9" w14:textId="77777777" w:rsidR="002277CF" w:rsidRDefault="002277CF">
      <w:pPr>
        <w:pStyle w:val="BodyText"/>
        <w:kinsoku w:val="0"/>
        <w:overflowPunct w:val="0"/>
        <w:spacing w:before="12"/>
        <w:ind w:left="8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criminal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non-convictions,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arrest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</w:p>
    <w:p w14:paraId="65C9380B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6"/>
          <w:szCs w:val="26"/>
        </w:rPr>
      </w:pPr>
    </w:p>
    <w:p w14:paraId="7377F282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flagged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confidential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filed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re-check.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responsibility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happens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year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“clean”</w:t>
      </w:r>
      <w:r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“flagged”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check.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discussion.</w:t>
      </w:r>
    </w:p>
    <w:p w14:paraId="5B9F505F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5"/>
          <w:szCs w:val="25"/>
        </w:rPr>
      </w:pPr>
    </w:p>
    <w:p w14:paraId="09DB4320" w14:textId="77777777" w:rsidR="002277CF" w:rsidRDefault="002277CF">
      <w:pPr>
        <w:pStyle w:val="BodyText"/>
        <w:kinsoku w:val="0"/>
        <w:overflowPunct w:val="0"/>
        <w:spacing w:line="250" w:lineRule="auto"/>
        <w:ind w:left="117" w:right="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something is reported in a background check 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discussions with the district superintendent that affect the</w:t>
      </w:r>
      <w:r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pastoral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appointment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clergyperson,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referred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bishop.</w:t>
      </w:r>
    </w:p>
    <w:p w14:paraId="3BAAEAB5" w14:textId="77777777" w:rsidR="002277CF" w:rsidRDefault="002277C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26FAF18E" w14:textId="77777777" w:rsidR="002277CF" w:rsidRDefault="002277C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</w:rPr>
      </w:pPr>
    </w:p>
    <w:p w14:paraId="04119939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6"/>
          <w:szCs w:val="26"/>
        </w:rPr>
      </w:pPr>
    </w:p>
    <w:p w14:paraId="322FE1DF" w14:textId="77777777" w:rsidR="002277CF" w:rsidRDefault="002277CF">
      <w:pPr>
        <w:pStyle w:val="BodyText"/>
        <w:kinsoku w:val="0"/>
        <w:overflowPunct w:val="0"/>
        <w:ind w:lef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Ordained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</w:t>
      </w:r>
    </w:p>
    <w:p w14:paraId="71F8EA65" w14:textId="77777777" w:rsidR="002277CF" w:rsidRDefault="002277CF">
      <w:pPr>
        <w:pStyle w:val="BodyText"/>
        <w:kinsoku w:val="0"/>
        <w:overflowPunct w:val="0"/>
        <w:spacing w:before="27"/>
        <w:ind w:left="119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w w:val="105"/>
          <w:sz w:val="24"/>
          <w:szCs w:val="24"/>
        </w:rPr>
        <w:t>The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United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Methodist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Church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of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Greater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New</w:t>
      </w:r>
      <w:r>
        <w:rPr>
          <w:rFonts w:ascii="Garamond" w:hAnsi="Garamond" w:cs="Garamond"/>
          <w:spacing w:val="-22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Jersey,</w:t>
      </w:r>
      <w:r>
        <w:rPr>
          <w:rFonts w:ascii="Garamond" w:hAnsi="Garamond" w:cs="Garamond"/>
          <w:spacing w:val="-23"/>
          <w:w w:val="105"/>
          <w:sz w:val="24"/>
          <w:szCs w:val="24"/>
        </w:rPr>
        <w:t xml:space="preserve"> </w:t>
      </w:r>
      <w:r>
        <w:rPr>
          <w:rFonts w:ascii="Garamond" w:hAnsi="Garamond" w:cs="Garamond"/>
          <w:w w:val="105"/>
          <w:sz w:val="24"/>
          <w:szCs w:val="24"/>
        </w:rPr>
        <w:t>2016</w:t>
      </w:r>
    </w:p>
    <w:p w14:paraId="75452258" w14:textId="77777777" w:rsidR="002277CF" w:rsidRDefault="002277CF">
      <w:pPr>
        <w:pStyle w:val="BodyText"/>
        <w:kinsoku w:val="0"/>
        <w:overflowPunct w:val="0"/>
        <w:spacing w:before="27"/>
        <w:ind w:left="119"/>
        <w:rPr>
          <w:rFonts w:ascii="Garamond" w:hAnsi="Garamond" w:cs="Garamond"/>
          <w:sz w:val="24"/>
          <w:szCs w:val="24"/>
        </w:rPr>
        <w:sectPr w:rsidR="002277CF">
          <w:type w:val="continuous"/>
          <w:pgSz w:w="12240" w:h="15840"/>
          <w:pgMar w:top="180" w:right="300" w:bottom="280" w:left="680" w:header="720" w:footer="720" w:gutter="0"/>
          <w:cols w:space="720"/>
          <w:noEndnote/>
        </w:sectPr>
      </w:pPr>
    </w:p>
    <w:p w14:paraId="78437B55" w14:textId="77777777" w:rsidR="002277CF" w:rsidRDefault="002277CF">
      <w:pPr>
        <w:pStyle w:val="Heading1"/>
        <w:kinsoku w:val="0"/>
        <w:overflowPunct w:val="0"/>
        <w:spacing w:before="39"/>
        <w:ind w:left="120" w:right="279"/>
        <w:rPr>
          <w:b w:val="0"/>
          <w:bCs w:val="0"/>
        </w:rPr>
      </w:pPr>
      <w:r>
        <w:lastRenderedPageBreak/>
        <w:t>All</w:t>
      </w:r>
      <w:r>
        <w:rPr>
          <w:spacing w:val="-5"/>
        </w:rPr>
        <w:t xml:space="preserve"> </w:t>
      </w:r>
      <w:r>
        <w:t>Clergy</w:t>
      </w:r>
      <w:r>
        <w:rPr>
          <w:spacing w:val="-4"/>
        </w:rPr>
        <w:t xml:space="preserve"> </w:t>
      </w:r>
      <w:r>
        <w:t>Candidates</w:t>
      </w:r>
      <w:r>
        <w:rPr>
          <w:spacing w:val="-6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UMC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consumer</w:t>
      </w:r>
      <w:r>
        <w:rPr>
          <w:spacing w:val="-6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as</w:t>
      </w:r>
      <w:r>
        <w:rPr>
          <w:w w:val="99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325.12.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gives</w:t>
      </w:r>
      <w:r>
        <w:rPr>
          <w:spacing w:val="-5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GNJAC</w:t>
      </w:r>
      <w:r>
        <w:rPr>
          <w:spacing w:val="-7"/>
        </w:rPr>
        <w:t xml:space="preserve"> </w:t>
      </w:r>
      <w:r>
        <w:rPr>
          <w:spacing w:val="-1"/>
        </w:rPr>
        <w:t>Board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Ordained</w:t>
      </w:r>
      <w:r>
        <w:rPr>
          <w:spacing w:val="-3"/>
        </w:rPr>
        <w:t xml:space="preserve"> </w:t>
      </w:r>
      <w:r>
        <w:t>Ministry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you.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Ordained Ministry.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 w:rsidR="00853E0C">
        <w:t>Joanne Sullivan</w:t>
      </w:r>
      <w:r>
        <w:t>.</w:t>
      </w:r>
    </w:p>
    <w:p w14:paraId="4FDF6556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b/>
          <w:bCs/>
          <w:sz w:val="24"/>
          <w:szCs w:val="24"/>
        </w:rPr>
      </w:pPr>
    </w:p>
    <w:p w14:paraId="483F7F04" w14:textId="42448A46" w:rsidR="002277CF" w:rsidRPr="00692517" w:rsidRDefault="002277CF" w:rsidP="00692517">
      <w:pPr>
        <w:pStyle w:val="BodyText"/>
        <w:kinsoku w:val="0"/>
        <w:overflowPunct w:val="0"/>
        <w:ind w:left="110" w:right="279"/>
        <w:rPr>
          <w:b/>
          <w:bCs/>
          <w:spacing w:val="-1"/>
          <w:sz w:val="22"/>
          <w:szCs w:val="22"/>
        </w:rPr>
      </w:pPr>
      <w:r>
        <w:rPr>
          <w:b/>
          <w:bCs/>
          <w:sz w:val="22"/>
          <w:szCs w:val="22"/>
        </w:rPr>
        <w:t>***Please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(pages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4)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email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</w:t>
      </w:r>
      <w:r w:rsidR="00692517">
        <w:rPr>
          <w:b/>
          <w:bCs/>
          <w:spacing w:val="-1"/>
          <w:sz w:val="22"/>
          <w:szCs w:val="22"/>
        </w:rPr>
        <w:t xml:space="preserve"> </w:t>
      </w:r>
      <w:hyperlink r:id="rId8" w:history="1">
        <w:r w:rsidR="00692517" w:rsidRPr="00692517">
          <w:rPr>
            <w:rStyle w:val="Hyperlink"/>
            <w:rFonts w:cs="Calibri"/>
            <w:b/>
            <w:bCs/>
            <w:spacing w:val="-1"/>
            <w:sz w:val="22"/>
            <w:szCs w:val="22"/>
          </w:rPr>
          <w:t>boom@gnjumc.org</w:t>
        </w:r>
      </w:hyperlink>
      <w:r w:rsidR="00692517">
        <w:rPr>
          <w:b/>
          <w:bCs/>
          <w:spacing w:val="-1"/>
          <w:sz w:val="22"/>
          <w:szCs w:val="22"/>
        </w:rPr>
        <w:t xml:space="preserve"> </w:t>
      </w:r>
      <w:r w:rsidR="00692517">
        <w:rPr>
          <w:b/>
          <w:bCs/>
          <w:color w:val="000000"/>
          <w:sz w:val="22"/>
          <w:szCs w:val="22"/>
        </w:rPr>
        <w:t>M</w:t>
      </w:r>
      <w:r>
        <w:rPr>
          <w:b/>
          <w:bCs/>
          <w:color w:val="000000"/>
          <w:sz w:val="22"/>
          <w:szCs w:val="22"/>
        </w:rPr>
        <w:t>ail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to:</w:t>
      </w:r>
      <w:r>
        <w:rPr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205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Jumping</w:t>
      </w:r>
      <w:r>
        <w:rPr>
          <w:b/>
          <w:bCs/>
          <w:color w:val="000000"/>
          <w:spacing w:val="24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Brook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Rd.,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Neptune</w:t>
      </w:r>
      <w:r>
        <w:rPr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NJ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07753</w:t>
      </w:r>
    </w:p>
    <w:p w14:paraId="46F89013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1"/>
          <w:szCs w:val="21"/>
        </w:rPr>
      </w:pPr>
    </w:p>
    <w:p w14:paraId="48BBF7A7" w14:textId="77777777" w:rsidR="002277CF" w:rsidRDefault="004949CD">
      <w:pPr>
        <w:pStyle w:val="BodyText"/>
        <w:kinsoku w:val="0"/>
        <w:overflowPunct w:val="0"/>
        <w:ind w:left="11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2D51509E" wp14:editId="238E8867">
                <wp:simplePos x="0" y="0"/>
                <wp:positionH relativeFrom="page">
                  <wp:posOffset>455930</wp:posOffset>
                </wp:positionH>
                <wp:positionV relativeFrom="paragraph">
                  <wp:posOffset>281305</wp:posOffset>
                </wp:positionV>
                <wp:extent cx="1257300" cy="647700"/>
                <wp:effectExtent l="0" t="0" r="0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64C5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768CAC" wp14:editId="71FF7367">
                                  <wp:extent cx="1247775" cy="645160"/>
                                  <wp:effectExtent l="0" t="0" r="0" b="0"/>
                                  <wp:docPr id="3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EBEF1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509E" id="Rectangle 3" o:spid="_x0000_s1026" style="position:absolute;left:0;text-align:left;margin-left:35.9pt;margin-top:22.15pt;width:99pt;height:51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" o:allowincell="f" filled="f" stroked="f">
                <v:path arrowok="t"/>
                <v:textbox inset="0,0,0,0">
                  <w:txbxContent>
                    <w:p w14:paraId="3EF864C5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768CAC" wp14:editId="71FF7367">
                            <wp:extent cx="1247775" cy="645160"/>
                            <wp:effectExtent l="0" t="0" r="0" b="0"/>
                            <wp:docPr id="3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EBEF1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b/>
          <w:bCs/>
          <w:sz w:val="22"/>
          <w:szCs w:val="22"/>
        </w:rPr>
        <w:t>***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Please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send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payment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of</w:t>
      </w:r>
      <w:r w:rsidR="002277CF">
        <w:rPr>
          <w:b/>
          <w:bCs/>
          <w:spacing w:val="-7"/>
          <w:sz w:val="22"/>
          <w:szCs w:val="22"/>
        </w:rPr>
        <w:t xml:space="preserve"> </w:t>
      </w:r>
      <w:r w:rsidR="002277CF">
        <w:rPr>
          <w:b/>
          <w:bCs/>
          <w:spacing w:val="-1"/>
          <w:sz w:val="22"/>
          <w:szCs w:val="22"/>
        </w:rPr>
        <w:t>$36.50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with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application.</w:t>
      </w:r>
      <w:r w:rsidR="002277CF">
        <w:rPr>
          <w:b/>
          <w:bCs/>
          <w:spacing w:val="-7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Applications</w:t>
      </w:r>
      <w:r w:rsidR="002277CF">
        <w:rPr>
          <w:b/>
          <w:bCs/>
          <w:spacing w:val="-5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cannot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be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processed</w:t>
      </w:r>
      <w:r w:rsidR="002277CF">
        <w:rPr>
          <w:b/>
          <w:bCs/>
          <w:spacing w:val="-6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without</w:t>
      </w:r>
      <w:r w:rsidR="002277CF">
        <w:rPr>
          <w:b/>
          <w:bCs/>
          <w:spacing w:val="-4"/>
          <w:sz w:val="22"/>
          <w:szCs w:val="22"/>
        </w:rPr>
        <w:t xml:space="preserve"> </w:t>
      </w:r>
      <w:r w:rsidR="002277CF">
        <w:rPr>
          <w:b/>
          <w:bCs/>
          <w:sz w:val="22"/>
          <w:szCs w:val="22"/>
        </w:rPr>
        <w:t>payment!</w:t>
      </w:r>
    </w:p>
    <w:p w14:paraId="6E1897D5" w14:textId="77777777" w:rsidR="002277CF" w:rsidRDefault="002277CF">
      <w:pPr>
        <w:pStyle w:val="BodyText"/>
        <w:kinsoku w:val="0"/>
        <w:overflowPunct w:val="0"/>
        <w:ind w:left="0"/>
        <w:rPr>
          <w:b/>
          <w:bCs/>
          <w:sz w:val="22"/>
          <w:szCs w:val="22"/>
        </w:rPr>
      </w:pPr>
    </w:p>
    <w:p w14:paraId="4085C23C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b/>
          <w:bCs/>
          <w:sz w:val="19"/>
          <w:szCs w:val="19"/>
        </w:rPr>
      </w:pPr>
    </w:p>
    <w:p w14:paraId="66795B60" w14:textId="77777777" w:rsidR="002277CF" w:rsidRDefault="002277CF">
      <w:pPr>
        <w:pStyle w:val="BodyText"/>
        <w:kinsoku w:val="0"/>
        <w:overflowPunct w:val="0"/>
        <w:ind w:left="0" w:right="117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SUMMARY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OF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YOUR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RIGHTS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UNDER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FAIR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CREDIT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REPORTING</w:t>
      </w:r>
    </w:p>
    <w:p w14:paraId="58B35B13" w14:textId="77777777" w:rsidR="002277CF" w:rsidRDefault="002277CF">
      <w:pPr>
        <w:pStyle w:val="BodyText"/>
        <w:kinsoku w:val="0"/>
        <w:overflowPunct w:val="0"/>
        <w:ind w:left="0" w:right="114"/>
        <w:jc w:val="right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ACT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CONSUMER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RIGHTS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NOTICE</w:t>
      </w:r>
    </w:p>
    <w:p w14:paraId="73B9C2A3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14:paraId="386CE625" w14:textId="77777777" w:rsidR="002277CF" w:rsidRDefault="002277CF">
      <w:pPr>
        <w:pStyle w:val="BodyText"/>
        <w:numPr>
          <w:ilvl w:val="0"/>
          <w:numId w:val="3"/>
        </w:numPr>
        <w:tabs>
          <w:tab w:val="left" w:pos="480"/>
        </w:tabs>
        <w:kinsoku w:val="0"/>
        <w:overflowPunct w:val="0"/>
        <w:ind w:right="120" w:hanging="359"/>
      </w:pPr>
      <w:r>
        <w:rPr>
          <w:b/>
          <w:bCs/>
          <w:i/>
          <w:iCs/>
          <w:spacing w:val="-1"/>
        </w:rPr>
        <w:t>Para</w:t>
      </w:r>
      <w:r>
        <w:rPr>
          <w:b/>
          <w:bCs/>
          <w:i/>
          <w:iCs/>
          <w:spacing w:val="-6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informcaion</w:t>
      </w:r>
      <w:proofErr w:type="spellEnd"/>
      <w:r>
        <w:rPr>
          <w:b/>
          <w:bCs/>
          <w:i/>
          <w:iCs/>
          <w:spacing w:val="-5"/>
        </w:rPr>
        <w:t xml:space="preserve"> </w:t>
      </w:r>
      <w:proofErr w:type="spellStart"/>
      <w:r>
        <w:rPr>
          <w:b/>
          <w:bCs/>
          <w:i/>
          <w:iCs/>
        </w:rPr>
        <w:t>en</w:t>
      </w:r>
      <w:proofErr w:type="spellEnd"/>
      <w:r>
        <w:rPr>
          <w:b/>
          <w:bCs/>
          <w:i/>
          <w:iCs/>
          <w:spacing w:val="-5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espanol</w:t>
      </w:r>
      <w:proofErr w:type="spellEnd"/>
      <w:r>
        <w:rPr>
          <w:b/>
          <w:bCs/>
          <w:i/>
          <w:iCs/>
          <w:spacing w:val="-1"/>
        </w:rPr>
        <w:t>,</w:t>
      </w:r>
      <w:r>
        <w:rPr>
          <w:b/>
          <w:bCs/>
          <w:i/>
          <w:iCs/>
          <w:spacing w:val="-5"/>
        </w:rPr>
        <w:t xml:space="preserve"> </w:t>
      </w:r>
      <w:proofErr w:type="spellStart"/>
      <w:r>
        <w:rPr>
          <w:b/>
          <w:bCs/>
          <w:i/>
          <w:iCs/>
          <w:spacing w:val="-1"/>
        </w:rPr>
        <w:t>visite</w:t>
      </w:r>
      <w:proofErr w:type="spellEnd"/>
      <w:r>
        <w:rPr>
          <w:b/>
          <w:bCs/>
          <w:i/>
          <w:iCs/>
          <w:spacing w:val="-5"/>
        </w:rPr>
        <w:t xml:space="preserve"> </w:t>
      </w:r>
      <w:hyperlink r:id="rId11" w:history="1">
        <w:r>
          <w:rPr>
            <w:b/>
            <w:bCs/>
            <w:i/>
            <w:iCs/>
            <w:spacing w:val="-1"/>
          </w:rPr>
          <w:t>https://www.ftc.gov/credit</w:t>
        </w:r>
      </w:hyperlink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</w:t>
      </w:r>
      <w:r>
        <w:rPr>
          <w:b/>
          <w:bCs/>
          <w:i/>
          <w:iCs/>
          <w:spacing w:val="-6"/>
        </w:rPr>
        <w:t xml:space="preserve"> </w:t>
      </w:r>
      <w:proofErr w:type="gramStart"/>
      <w:r>
        <w:rPr>
          <w:b/>
          <w:bCs/>
          <w:i/>
          <w:iCs/>
          <w:spacing w:val="-1"/>
        </w:rPr>
        <w:t>escribe</w:t>
      </w:r>
      <w:proofErr w:type="gramEnd"/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la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FTC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Consumer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Response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Center,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Room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130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–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600</w:t>
      </w:r>
      <w:r>
        <w:rPr>
          <w:b/>
          <w:bCs/>
          <w:i/>
          <w:iCs/>
          <w:spacing w:val="121"/>
          <w:w w:val="99"/>
        </w:rPr>
        <w:t xml:space="preserve"> </w:t>
      </w:r>
      <w:r>
        <w:rPr>
          <w:b/>
          <w:bCs/>
          <w:i/>
          <w:iCs/>
          <w:spacing w:val="-1"/>
        </w:rPr>
        <w:t>Pennsylvania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Ave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</w:rPr>
        <w:t>NW,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Washington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DC</w:t>
      </w:r>
      <w:r>
        <w:rPr>
          <w:b/>
          <w:bCs/>
          <w:i/>
          <w:iCs/>
          <w:spacing w:val="-7"/>
        </w:rPr>
        <w:t xml:space="preserve"> </w:t>
      </w:r>
      <w:r>
        <w:rPr>
          <w:b/>
          <w:bCs/>
          <w:i/>
          <w:iCs/>
          <w:spacing w:val="-1"/>
        </w:rPr>
        <w:t>20580.</w:t>
      </w:r>
    </w:p>
    <w:p w14:paraId="44C5E7E4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19"/>
          <w:szCs w:val="19"/>
        </w:rPr>
      </w:pPr>
    </w:p>
    <w:p w14:paraId="775DF67C" w14:textId="77777777" w:rsidR="002277CF" w:rsidRDefault="002277CF">
      <w:pPr>
        <w:pStyle w:val="BodyText"/>
        <w:kinsoku w:val="0"/>
        <w:overflowPunct w:val="0"/>
        <w:ind w:left="260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1"/>
        </w:rPr>
        <w:t>ACT</w:t>
      </w:r>
    </w:p>
    <w:p w14:paraId="6AC5D906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sz w:val="15"/>
          <w:szCs w:val="15"/>
        </w:rPr>
      </w:pPr>
    </w:p>
    <w:p w14:paraId="43239D43" w14:textId="77777777" w:rsidR="002277CF" w:rsidRDefault="002277CF">
      <w:pPr>
        <w:pStyle w:val="BodyText"/>
        <w:kinsoku w:val="0"/>
        <w:overflowPunct w:val="0"/>
        <w:ind w:left="119" w:right="118" w:firstLine="72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27"/>
        </w:rPr>
        <w:t xml:space="preserve"> </w:t>
      </w:r>
      <w:r>
        <w:rPr>
          <w:spacing w:val="-1"/>
        </w:rPr>
        <w:t>Fair</w:t>
      </w:r>
      <w:r>
        <w:rPr>
          <w:spacing w:val="24"/>
        </w:rPr>
        <w:t xml:space="preserve"> </w:t>
      </w:r>
      <w:r>
        <w:rPr>
          <w:spacing w:val="-1"/>
        </w:rPr>
        <w:t>Credit</w:t>
      </w:r>
      <w:r>
        <w:rPr>
          <w:spacing w:val="25"/>
        </w:rPr>
        <w:t xml:space="preserve"> </w:t>
      </w:r>
      <w:r>
        <w:t>Reporting</w:t>
      </w:r>
      <w:r>
        <w:rPr>
          <w:spacing w:val="24"/>
        </w:rPr>
        <w:t xml:space="preserve"> </w:t>
      </w:r>
      <w:r>
        <w:rPr>
          <w:spacing w:val="-1"/>
        </w:rPr>
        <w:t>Act</w:t>
      </w:r>
      <w:r>
        <w:rPr>
          <w:spacing w:val="25"/>
        </w:rPr>
        <w:t xml:space="preserve"> </w:t>
      </w:r>
      <w:r>
        <w:t>(FCRA)</w:t>
      </w:r>
      <w:r>
        <w:rPr>
          <w:spacing w:val="23"/>
        </w:rPr>
        <w:t xml:space="preserve"> </w:t>
      </w:r>
      <w:r>
        <w:t>promotes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accuracy,</w:t>
      </w:r>
      <w:r>
        <w:rPr>
          <w:spacing w:val="25"/>
        </w:rPr>
        <w:t xml:space="preserve"> </w:t>
      </w:r>
      <w:r>
        <w:t>fairness,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privacy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files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consumer reporting</w:t>
      </w:r>
      <w:r>
        <w:rPr>
          <w:spacing w:val="-3"/>
        </w:rPr>
        <w:t xml:space="preserve"> </w:t>
      </w:r>
      <w:r>
        <w:rPr>
          <w:spacing w:val="-1"/>
        </w:rPr>
        <w:t>agencies.</w:t>
      </w:r>
      <w: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many</w:t>
      </w:r>
      <w:r>
        <w:rPr>
          <w:spacing w:val="-2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consumer</w:t>
      </w:r>
      <w:proofErr w:type="gramEnd"/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rPr>
          <w:spacing w:val="-1"/>
        </w:rPr>
        <w:t>agencies,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bureaus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rPr>
          <w:spacing w:val="-1"/>
        </w:rPr>
        <w:t>agencies</w:t>
      </w:r>
      <w:r>
        <w:rPr>
          <w:spacing w:val="139"/>
          <w:w w:val="99"/>
        </w:rPr>
        <w:t xml:space="preserve"> </w:t>
      </w:r>
      <w:r>
        <w:rPr>
          <w:spacing w:val="-1"/>
        </w:rPr>
        <w:t>(such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sell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check writing</w:t>
      </w:r>
      <w:r>
        <w:t xml:space="preserve"> </w:t>
      </w:r>
      <w:r>
        <w:rPr>
          <w:spacing w:val="-1"/>
        </w:rPr>
        <w:t>histories, medical</w:t>
      </w:r>
      <w:r>
        <w:rPr>
          <w:spacing w:val="-2"/>
        </w:rPr>
        <w:t xml:space="preserve"> </w:t>
      </w:r>
      <w:r>
        <w:rPr>
          <w:spacing w:val="-1"/>
        </w:rPr>
        <w:t>records,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1"/>
        </w:rPr>
        <w:t xml:space="preserve"> rental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records).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summary</w:t>
      </w:r>
      <w:r>
        <w:rPr>
          <w:spacing w:val="107"/>
          <w:w w:val="9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t>rights</w:t>
      </w:r>
      <w:r>
        <w:rPr>
          <w:spacing w:val="4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FCRA.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including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about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additional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rights,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go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50"/>
          <w:w w:val="99"/>
        </w:rPr>
        <w:t xml:space="preserve"> </w:t>
      </w:r>
      <w:hyperlink r:id="rId12" w:history="1">
        <w:r>
          <w:rPr>
            <w:b/>
            <w:bCs/>
            <w:spacing w:val="-1"/>
            <w:u w:val="thick"/>
          </w:rPr>
          <w:t>www.ftc.gov/credit</w:t>
        </w:r>
        <w:r>
          <w:rPr>
            <w:b/>
            <w:bCs/>
            <w:spacing w:val="23"/>
            <w:u w:val="thick"/>
          </w:rPr>
          <w:t xml:space="preserve"> </w:t>
        </w:r>
      </w:hyperlink>
      <w:r>
        <w:rPr>
          <w:b/>
          <w:bCs/>
        </w:rPr>
        <w:t>or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write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to: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Response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Center,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Room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130-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A,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Federal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Trade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1"/>
        </w:rPr>
        <w:t>Commission,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600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Pennsylvania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Ave.</w:t>
      </w:r>
      <w:r>
        <w:rPr>
          <w:b/>
          <w:bCs/>
          <w:spacing w:val="111"/>
          <w:w w:val="99"/>
        </w:rPr>
        <w:t xml:space="preserve"> </w:t>
      </w:r>
      <w:r>
        <w:rPr>
          <w:b/>
          <w:bCs/>
          <w:spacing w:val="-1"/>
        </w:rPr>
        <w:t>N.W.,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Washington,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D.C.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20580</w:t>
      </w:r>
      <w:r>
        <w:rPr>
          <w:spacing w:val="-1"/>
        </w:rPr>
        <w:t>.</w:t>
      </w:r>
    </w:p>
    <w:p w14:paraId="4854E456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7BC89EA4" w14:textId="77777777" w:rsidR="002277CF" w:rsidRDefault="002277CF">
      <w:pPr>
        <w:pStyle w:val="BodyText"/>
        <w:kinsoku w:val="0"/>
        <w:overflowPunct w:val="0"/>
        <w:ind w:left="119" w:right="117"/>
        <w:jc w:val="both"/>
      </w:pPr>
      <w:r>
        <w:rPr>
          <w:b/>
          <w:bCs/>
        </w:rPr>
        <w:t>You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told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file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has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been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used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against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you</w:t>
      </w:r>
      <w:r>
        <w:t>.</w:t>
      </w:r>
      <w:r>
        <w:rPr>
          <w:spacing w:val="38"/>
        </w:rPr>
        <w:t xml:space="preserve"> </w:t>
      </w:r>
      <w:r>
        <w:t>Anyone</w:t>
      </w:r>
      <w:r>
        <w:rPr>
          <w:spacing w:val="36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uses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credit</w:t>
      </w:r>
      <w:r>
        <w:rPr>
          <w:spacing w:val="35"/>
        </w:rPr>
        <w:t xml:space="preserve"> </w:t>
      </w:r>
      <w:r>
        <w:t>report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another</w:t>
      </w:r>
      <w:r>
        <w:rPr>
          <w:spacing w:val="38"/>
        </w:rPr>
        <w:t xml:space="preserve"> </w:t>
      </w:r>
      <w:r>
        <w:t>type</w:t>
      </w:r>
      <w:r>
        <w:rPr>
          <w:spacing w:val="112"/>
          <w:w w:val="9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consumer</w:t>
      </w:r>
      <w:r>
        <w:rPr>
          <w:spacing w:val="26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deny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credit,</w:t>
      </w:r>
      <w:r>
        <w:rPr>
          <w:spacing w:val="27"/>
        </w:rPr>
        <w:t xml:space="preserve"> </w:t>
      </w:r>
      <w:r>
        <w:t>insurance,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employment</w:t>
      </w:r>
      <w:r>
        <w:rPr>
          <w:spacing w:val="2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another</w:t>
      </w:r>
      <w:r>
        <w:rPr>
          <w:spacing w:val="26"/>
        </w:rPr>
        <w:t xml:space="preserve"> </w:t>
      </w:r>
      <w:r>
        <w:t>adverse</w:t>
      </w:r>
      <w:r>
        <w:rPr>
          <w:spacing w:val="26"/>
        </w:rPr>
        <w:t xml:space="preserve"> </w:t>
      </w:r>
      <w:r>
        <w:t>action</w:t>
      </w:r>
      <w:r>
        <w:rPr>
          <w:spacing w:val="25"/>
        </w:rPr>
        <w:t xml:space="preserve"> </w:t>
      </w:r>
      <w:r>
        <w:t>against</w:t>
      </w:r>
      <w:r>
        <w:rPr>
          <w:spacing w:val="82"/>
          <w:w w:val="9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</w:p>
    <w:p w14:paraId="5A7AECE4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8DED5A6" w14:textId="77777777" w:rsidR="002277CF" w:rsidRDefault="002277CF">
      <w:pPr>
        <w:pStyle w:val="BodyText"/>
        <w:kinsoku w:val="0"/>
        <w:overflowPunct w:val="0"/>
        <w:ind w:left="120" w:right="117"/>
        <w:jc w:val="both"/>
      </w:pPr>
      <w:r>
        <w:rPr>
          <w:b/>
          <w:bCs/>
          <w:spacing w:val="-1"/>
        </w:rPr>
        <w:t xml:space="preserve">You </w:t>
      </w:r>
      <w:r>
        <w:rPr>
          <w:b/>
          <w:bCs/>
        </w:rPr>
        <w:t>have the right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to </w:t>
      </w:r>
      <w:r>
        <w:rPr>
          <w:b/>
          <w:bCs/>
          <w:spacing w:val="-1"/>
        </w:rPr>
        <w:t>know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 xml:space="preserve">what </w:t>
      </w:r>
      <w:r>
        <w:rPr>
          <w:b/>
          <w:bCs/>
          <w:spacing w:val="-1"/>
        </w:rPr>
        <w:t>is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</w:rPr>
        <w:t xml:space="preserve"> your </w:t>
      </w:r>
      <w:r>
        <w:rPr>
          <w:b/>
          <w:bCs/>
          <w:spacing w:val="-1"/>
        </w:rPr>
        <w:t>file</w:t>
      </w:r>
      <w:r>
        <w:rPr>
          <w:spacing w:val="-1"/>
        </w:rPr>
        <w:t>. You may</w:t>
      </w:r>
      <w:r>
        <w:rPr>
          <w:spacing w:val="3"/>
        </w:rPr>
        <w:t xml:space="preserve"> </w:t>
      </w:r>
      <w:r>
        <w:rPr>
          <w:spacing w:val="-1"/>
        </w:rPr>
        <w:t xml:space="preserve">request </w:t>
      </w:r>
      <w:r>
        <w:t xml:space="preserve">and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 xml:space="preserve">all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about you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files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consumer</w:t>
      </w:r>
      <w:r>
        <w:rPr>
          <w:spacing w:val="83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35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t>(your</w:t>
      </w:r>
      <w:r>
        <w:rPr>
          <w:spacing w:val="36"/>
        </w:rPr>
        <w:t xml:space="preserve"> </w:t>
      </w:r>
      <w:r>
        <w:rPr>
          <w:spacing w:val="-1"/>
        </w:rPr>
        <w:t>“file</w:t>
      </w:r>
      <w:r>
        <w:rPr>
          <w:spacing w:val="36"/>
        </w:rPr>
        <w:t xml:space="preserve"> </w:t>
      </w:r>
      <w:r>
        <w:rPr>
          <w:spacing w:val="-1"/>
        </w:rPr>
        <w:t>disclosure”).</w:t>
      </w:r>
      <w:r>
        <w:rPr>
          <w:spacing w:val="36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rPr>
          <w:spacing w:val="-1"/>
        </w:rPr>
        <w:t>proper</w:t>
      </w:r>
      <w:r>
        <w:rPr>
          <w:spacing w:val="36"/>
        </w:rPr>
        <w:t xml:space="preserve"> </w:t>
      </w:r>
      <w:r>
        <w:rPr>
          <w:spacing w:val="-1"/>
        </w:rPr>
        <w:t>identification,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t>your</w:t>
      </w:r>
      <w:r>
        <w:rPr>
          <w:spacing w:val="36"/>
        </w:rPr>
        <w:t xml:space="preserve"> </w:t>
      </w:r>
      <w:r>
        <w:rPr>
          <w:spacing w:val="-1"/>
        </w:rPr>
        <w:t>Social</w:t>
      </w:r>
      <w:r>
        <w:rPr>
          <w:spacing w:val="99"/>
          <w:w w:val="99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number.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rPr>
          <w:spacing w:val="-1"/>
        </w:rP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free.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rPr>
          <w:spacing w:val="-1"/>
        </w:rPr>
        <w:t>if:</w:t>
      </w:r>
    </w:p>
    <w:p w14:paraId="57B70D95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2490E386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64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4"/>
        </w:rPr>
        <w:t xml:space="preserve"> </w:t>
      </w:r>
      <w:r>
        <w:rPr>
          <w:spacing w:val="-1"/>
        </w:rPr>
        <w:t>adverse</w:t>
      </w:r>
      <w:r>
        <w:rPr>
          <w:spacing w:val="-6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report;</w:t>
      </w:r>
      <w:proofErr w:type="gramEnd"/>
    </w:p>
    <w:p w14:paraId="65754FB6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2"/>
      </w:pP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victim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rPr>
          <w:spacing w:val="-1"/>
        </w:rPr>
        <w:t>theft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fraud</w:t>
      </w:r>
      <w:r>
        <w:rPr>
          <w:spacing w:val="-3"/>
        </w:rPr>
        <w:t xml:space="preserve"> </w:t>
      </w:r>
      <w:r>
        <w:rPr>
          <w:spacing w:val="-1"/>
        </w:rPr>
        <w:t>alert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file;</w:t>
      </w:r>
      <w:proofErr w:type="gramEnd"/>
    </w:p>
    <w:p w14:paraId="607FF69F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2"/>
      </w:pPr>
      <w:r>
        <w:t>your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contains</w:t>
      </w:r>
      <w:r>
        <w:rPr>
          <w:spacing w:val="-6"/>
        </w:rPr>
        <w:t xml:space="preserve"> </w:t>
      </w:r>
      <w:r>
        <w:rPr>
          <w:spacing w:val="-1"/>
        </w:rPr>
        <w:t>inaccurate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fraud;</w:t>
      </w:r>
      <w:proofErr w:type="gramEnd"/>
    </w:p>
    <w:p w14:paraId="2825151E" w14:textId="77777777" w:rsidR="002277CF" w:rsidRDefault="002277CF">
      <w:pPr>
        <w:pStyle w:val="BodyText"/>
        <w:numPr>
          <w:ilvl w:val="1"/>
          <w:numId w:val="3"/>
        </w:numPr>
        <w:tabs>
          <w:tab w:val="left" w:pos="1560"/>
        </w:tabs>
        <w:kinsoku w:val="0"/>
        <w:overflowPunct w:val="0"/>
        <w:spacing w:before="235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unemployed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expect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rPr>
          <w:spacing w:val="-1"/>
        </w:rPr>
        <w:t>60</w:t>
      </w:r>
      <w:r>
        <w:rPr>
          <w:spacing w:val="-5"/>
        </w:rPr>
        <w:t xml:space="preserve"> </w:t>
      </w:r>
      <w:r>
        <w:t>days.</w:t>
      </w:r>
    </w:p>
    <w:p w14:paraId="31A7F432" w14:textId="2EFF3AFA" w:rsidR="002277CF" w:rsidRDefault="002277CF">
      <w:pPr>
        <w:pStyle w:val="BodyText"/>
        <w:kinsoku w:val="0"/>
        <w:overflowPunct w:val="0"/>
        <w:spacing w:before="231"/>
        <w:ind w:left="119" w:right="117"/>
        <w:jc w:val="both"/>
      </w:pPr>
      <w:r>
        <w:t>In</w:t>
      </w:r>
      <w:r>
        <w:rPr>
          <w:spacing w:val="23"/>
        </w:rPr>
        <w:t xml:space="preserve"> </w:t>
      </w:r>
      <w:r>
        <w:rPr>
          <w:spacing w:val="-1"/>
        </w:rPr>
        <w:t>addition,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 w:rsidR="00692517">
        <w:rPr>
          <w:spacing w:val="-1"/>
        </w:rPr>
        <w:t>September</w:t>
      </w:r>
      <w:r>
        <w:rPr>
          <w:spacing w:val="23"/>
        </w:rPr>
        <w:t xml:space="preserve"> </w:t>
      </w:r>
      <w:r>
        <w:t>2005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consumers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entitled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free</w:t>
      </w:r>
      <w:r>
        <w:rPr>
          <w:spacing w:val="24"/>
        </w:rPr>
        <w:t xml:space="preserve"> </w:t>
      </w:r>
      <w:r>
        <w:rPr>
          <w:spacing w:val="-1"/>
        </w:rPr>
        <w:t>disclosure</w:t>
      </w:r>
      <w:r>
        <w:rPr>
          <w:spacing w:val="28"/>
        </w:rPr>
        <w:t xml:space="preserve"> </w:t>
      </w:r>
      <w:r>
        <w:rPr>
          <w:spacing w:val="-1"/>
        </w:rPr>
        <w:t>every</w:t>
      </w:r>
      <w:r>
        <w:rPr>
          <w:spacing w:val="23"/>
        </w:rPr>
        <w:t xml:space="preserve"> </w:t>
      </w:r>
      <w:r>
        <w:rPr>
          <w:spacing w:val="-1"/>
        </w:rPr>
        <w:t>12</w:t>
      </w:r>
      <w:r>
        <w:rPr>
          <w:spacing w:val="24"/>
        </w:rPr>
        <w:t xml:space="preserve"> </w:t>
      </w:r>
      <w:r>
        <w:rPr>
          <w:spacing w:val="-1"/>
        </w:rPr>
        <w:t>months</w:t>
      </w:r>
      <w:r>
        <w:rPr>
          <w:spacing w:val="21"/>
        </w:rPr>
        <w:t xml:space="preserve"> </w:t>
      </w:r>
      <w:r>
        <w:t>upon</w:t>
      </w:r>
      <w:r>
        <w:rPr>
          <w:spacing w:val="23"/>
        </w:rPr>
        <w:t xml:space="preserve"> </w:t>
      </w:r>
      <w:r>
        <w:rPr>
          <w:spacing w:val="-1"/>
        </w:rPr>
        <w:t>request</w:t>
      </w:r>
      <w:r>
        <w:rPr>
          <w:spacing w:val="25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105"/>
          <w:w w:val="99"/>
        </w:rPr>
        <w:t xml:space="preserve"> </w:t>
      </w:r>
      <w:r>
        <w:rPr>
          <w:spacing w:val="-1"/>
        </w:rPr>
        <w:t>nationwide</w:t>
      </w:r>
      <w:r>
        <w:rPr>
          <w:spacing w:val="42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nationwide</w:t>
      </w:r>
      <w:r>
        <w:rPr>
          <w:spacing w:val="1"/>
        </w:rPr>
        <w:t xml:space="preserve"> </w:t>
      </w:r>
      <w:r>
        <w:rPr>
          <w:spacing w:val="-1"/>
        </w:rPr>
        <w:t>specialty</w:t>
      </w:r>
      <w:r>
        <w:t xml:space="preserve"> </w:t>
      </w:r>
      <w:r>
        <w:rPr>
          <w:spacing w:val="-1"/>
        </w:rPr>
        <w:t>consumer</w:t>
      </w:r>
      <w:r>
        <w:rPr>
          <w:spacing w:val="43"/>
        </w:rPr>
        <w:t xml:space="preserve"> </w:t>
      </w:r>
      <w:r>
        <w:t>reporting</w:t>
      </w:r>
      <w:r>
        <w:rPr>
          <w:spacing w:val="44"/>
        </w:rPr>
        <w:t xml:space="preserve"> </w:t>
      </w:r>
      <w:r>
        <w:rPr>
          <w:spacing w:val="-1"/>
        </w:rPr>
        <w:t>agencies.</w:t>
      </w:r>
      <w:r>
        <w:rPr>
          <w:spacing w:val="3"/>
        </w:rPr>
        <w:t xml:space="preserve"> </w:t>
      </w:r>
      <w:r>
        <w:t>See</w:t>
      </w:r>
      <w:r>
        <w:rPr>
          <w:spacing w:val="43"/>
        </w:rPr>
        <w:t xml:space="preserve"> </w:t>
      </w:r>
      <w:hyperlink r:id="rId13" w:history="1">
        <w:r>
          <w:rPr>
            <w:spacing w:val="-1"/>
          </w:rPr>
          <w:t>www.ftc.gov/credit</w:t>
        </w:r>
      </w:hyperlink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additional</w:t>
      </w:r>
      <w:r>
        <w:rPr>
          <w:spacing w:val="125"/>
          <w:w w:val="99"/>
        </w:rPr>
        <w:t xml:space="preserve"> </w:t>
      </w:r>
      <w:r>
        <w:rPr>
          <w:spacing w:val="-1"/>
        </w:rPr>
        <w:t>information.</w:t>
      </w:r>
    </w:p>
    <w:p w14:paraId="134FE2E8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7AC08F5B" w14:textId="77777777" w:rsidR="002277CF" w:rsidRDefault="002277CF">
      <w:pPr>
        <w:pStyle w:val="BodyText"/>
        <w:kinsoku w:val="0"/>
        <w:overflowPunct w:val="0"/>
        <w:ind w:left="119" w:right="116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ask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score.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Credit</w:t>
      </w:r>
      <w:r>
        <w:rPr>
          <w:spacing w:val="4"/>
        </w:rPr>
        <w:t xml:space="preserve"> </w:t>
      </w:r>
      <w:r>
        <w:rPr>
          <w:spacing w:val="-1"/>
        </w:rPr>
        <w:t>scores</w:t>
      </w:r>
      <w:r>
        <w:rPr>
          <w:spacing w:val="1"/>
        </w:rP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numerical</w:t>
      </w:r>
      <w:r>
        <w:rPr>
          <w:spacing w:val="3"/>
        </w:rPr>
        <w:t xml:space="preserve"> </w:t>
      </w:r>
      <w:r>
        <w:t>summaries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credit-worthiness</w:t>
      </w:r>
      <w:proofErr w:type="gramEnd"/>
      <w:r>
        <w:rPr>
          <w:spacing w:val="2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89"/>
          <w:w w:val="99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credit</w:t>
      </w:r>
      <w:r>
        <w:rPr>
          <w:spacing w:val="6"/>
        </w:rPr>
        <w:t xml:space="preserve"> </w:t>
      </w:r>
      <w:r>
        <w:rPr>
          <w:spacing w:val="-1"/>
        </w:rPr>
        <w:t>bureaus.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t>score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consumer</w:t>
      </w:r>
      <w:r>
        <w:rPr>
          <w:spacing w:val="6"/>
        </w:rPr>
        <w:t xml:space="preserve"> </w:t>
      </w:r>
      <w:r>
        <w:t>reporting</w:t>
      </w:r>
      <w:r>
        <w:rPr>
          <w:spacing w:val="6"/>
        </w:rPr>
        <w:t xml:space="preserve"> </w:t>
      </w:r>
      <w:r>
        <w:rPr>
          <w:spacing w:val="-1"/>
        </w:rPr>
        <w:t>agencies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create</w:t>
      </w:r>
      <w:r>
        <w:rPr>
          <w:spacing w:val="5"/>
        </w:rPr>
        <w:t xml:space="preserve"> </w:t>
      </w:r>
      <w:r>
        <w:rPr>
          <w:spacing w:val="-1"/>
        </w:rPr>
        <w:t>scores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distribute</w:t>
      </w:r>
      <w:r>
        <w:rPr>
          <w:spacing w:val="6"/>
        </w:rPr>
        <w:t xml:space="preserve"> </w:t>
      </w:r>
      <w:r>
        <w:rPr>
          <w:spacing w:val="-1"/>
        </w:rPr>
        <w:t>scores</w:t>
      </w:r>
      <w:r>
        <w:rPr>
          <w:spacing w:val="4"/>
        </w:rPr>
        <w:t xml:space="preserve"> </w:t>
      </w:r>
      <w:r>
        <w:t>used</w:t>
      </w:r>
      <w:r>
        <w:rPr>
          <w:spacing w:val="123"/>
          <w:w w:val="9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residential</w:t>
      </w:r>
      <w:r>
        <w:rPr>
          <w:spacing w:val="29"/>
        </w:rPr>
        <w:t xml:space="preserve"> </w:t>
      </w:r>
      <w:r>
        <w:t>real</w:t>
      </w:r>
      <w:r>
        <w:rPr>
          <w:spacing w:val="29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t>loans,</w:t>
      </w:r>
      <w:r>
        <w:rPr>
          <w:spacing w:val="30"/>
        </w:rPr>
        <w:t xml:space="preserve"> </w:t>
      </w:r>
      <w:r>
        <w:t>but</w:t>
      </w:r>
      <w:r>
        <w:rPr>
          <w:spacing w:val="30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pay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it.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some</w:t>
      </w:r>
      <w:r>
        <w:rPr>
          <w:spacing w:val="29"/>
        </w:rPr>
        <w:t xml:space="preserve"> </w:t>
      </w:r>
      <w:r>
        <w:t>mortgage</w:t>
      </w:r>
      <w:r>
        <w:rPr>
          <w:spacing w:val="31"/>
        </w:rPr>
        <w:t xml:space="preserve"> </w:t>
      </w:r>
      <w:r>
        <w:rPr>
          <w:spacing w:val="-1"/>
        </w:rPr>
        <w:t>transactions,</w:t>
      </w:r>
      <w:r>
        <w:rPr>
          <w:spacing w:val="31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receive</w:t>
      </w:r>
      <w:r>
        <w:rPr>
          <w:spacing w:val="31"/>
        </w:rPr>
        <w:t xml:space="preserve"> </w:t>
      </w:r>
      <w:r>
        <w:rPr>
          <w:spacing w:val="-1"/>
        </w:rPr>
        <w:t>credit</w:t>
      </w:r>
      <w:r>
        <w:rPr>
          <w:spacing w:val="31"/>
        </w:rPr>
        <w:t xml:space="preserve"> </w:t>
      </w:r>
      <w:r>
        <w:t>score</w:t>
      </w:r>
      <w:r>
        <w:rPr>
          <w:spacing w:val="8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mortgage</w:t>
      </w:r>
      <w:r>
        <w:rPr>
          <w:spacing w:val="-7"/>
        </w:rPr>
        <w:t xml:space="preserve"> </w:t>
      </w:r>
      <w:r>
        <w:t>lender.</w:t>
      </w:r>
    </w:p>
    <w:p w14:paraId="48489549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393FBD8" w14:textId="77777777" w:rsidR="002277CF" w:rsidRDefault="002277CF">
      <w:pPr>
        <w:pStyle w:val="BodyText"/>
        <w:kinsoku w:val="0"/>
        <w:overflowPunct w:val="0"/>
        <w:spacing w:line="239" w:lineRule="auto"/>
        <w:ind w:left="119" w:right="117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right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dispute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incomplete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inaccurate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information</w:t>
      </w:r>
      <w:r>
        <w:t>.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incomplete</w:t>
      </w:r>
      <w:r>
        <w:rPr>
          <w:spacing w:val="14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inaccurate,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report</w:t>
      </w:r>
      <w:r>
        <w:rPr>
          <w:spacing w:val="34"/>
        </w:rPr>
        <w:t xml:space="preserve"> </w:t>
      </w:r>
      <w:r>
        <w:rPr>
          <w:spacing w:val="-1"/>
        </w:rPr>
        <w:t>it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consumer</w:t>
      </w:r>
      <w:r>
        <w:rPr>
          <w:spacing w:val="34"/>
        </w:rPr>
        <w:t xml:space="preserve"> </w:t>
      </w:r>
      <w:r>
        <w:t>reporting</w:t>
      </w:r>
      <w:r>
        <w:rPr>
          <w:spacing w:val="33"/>
        </w:rPr>
        <w:t xml:space="preserve"> </w:t>
      </w:r>
      <w:r>
        <w:t>agency,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agency</w:t>
      </w:r>
      <w:r>
        <w:rPr>
          <w:spacing w:val="38"/>
        </w:rPr>
        <w:t xml:space="preserve"> </w:t>
      </w:r>
      <w:r>
        <w:rPr>
          <w:spacing w:val="-1"/>
        </w:rPr>
        <w:t>must</w:t>
      </w:r>
      <w:r>
        <w:rPr>
          <w:spacing w:val="36"/>
        </w:rPr>
        <w:t xml:space="preserve"> </w:t>
      </w:r>
      <w:r>
        <w:rPr>
          <w:spacing w:val="-1"/>
        </w:rPr>
        <w:t>investigate</w:t>
      </w:r>
      <w:r>
        <w:rPr>
          <w:spacing w:val="33"/>
        </w:rPr>
        <w:t xml:space="preserve"> </w:t>
      </w:r>
      <w:r>
        <w:rPr>
          <w:spacing w:val="-1"/>
        </w:rPr>
        <w:t>unless</w:t>
      </w:r>
      <w:r>
        <w:rPr>
          <w:spacing w:val="35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rPr>
          <w:spacing w:val="-1"/>
        </w:rPr>
        <w:t>dispute</w:t>
      </w:r>
      <w:r>
        <w:rPr>
          <w:spacing w:val="33"/>
        </w:rPr>
        <w:t xml:space="preserve"> </w:t>
      </w:r>
      <w:r>
        <w:rPr>
          <w:spacing w:val="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frivolous.</w:t>
      </w:r>
      <w:r>
        <w:rPr>
          <w:spacing w:val="37"/>
        </w:rPr>
        <w:t xml:space="preserve"> </w:t>
      </w:r>
      <w:r>
        <w:t>See</w:t>
      </w:r>
      <w:r>
        <w:rPr>
          <w:spacing w:val="103"/>
          <w:w w:val="99"/>
        </w:rPr>
        <w:t xml:space="preserve"> </w:t>
      </w:r>
      <w:hyperlink r:id="rId14" w:history="1">
        <w:r>
          <w:rPr>
            <w:spacing w:val="-1"/>
            <w:u w:val="single"/>
          </w:rPr>
          <w:t>www.ftc.gov/credit</w:t>
        </w:r>
        <w:r>
          <w:rPr>
            <w:spacing w:val="-8"/>
            <w:u w:val="single"/>
          </w:rPr>
          <w:t xml:space="preserve"> </w:t>
        </w:r>
      </w:hyperlink>
      <w:r>
        <w:rPr>
          <w:spacing w:val="-1"/>
        </w:rPr>
        <w:t>for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explanation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dispute</w:t>
      </w:r>
      <w:r>
        <w:rPr>
          <w:spacing w:val="-9"/>
        </w:rPr>
        <w:t xml:space="preserve"> </w:t>
      </w:r>
      <w:r>
        <w:rPr>
          <w:spacing w:val="-1"/>
        </w:rPr>
        <w:t>procedures.</w:t>
      </w:r>
    </w:p>
    <w:p w14:paraId="7F315DA3" w14:textId="77777777" w:rsidR="002277CF" w:rsidRDefault="002277CF">
      <w:pPr>
        <w:pStyle w:val="BodyText"/>
        <w:kinsoku w:val="0"/>
        <w:overflowPunct w:val="0"/>
        <w:spacing w:line="239" w:lineRule="auto"/>
        <w:ind w:left="119" w:right="117"/>
        <w:jc w:val="both"/>
        <w:sectPr w:rsidR="002277CF">
          <w:footerReference w:type="default" r:id="rId15"/>
          <w:pgSz w:w="12240" w:h="15840"/>
          <w:pgMar w:top="140" w:right="600" w:bottom="1080" w:left="600" w:header="0" w:footer="881" w:gutter="0"/>
          <w:pgNumType w:start="1"/>
          <w:cols w:space="720" w:equalWidth="0">
            <w:col w:w="11040"/>
          </w:cols>
          <w:noEndnote/>
        </w:sectPr>
      </w:pPr>
    </w:p>
    <w:p w14:paraId="23E2440E" w14:textId="77777777" w:rsidR="002277CF" w:rsidRDefault="002277CF">
      <w:pPr>
        <w:pStyle w:val="BodyText"/>
        <w:kinsoku w:val="0"/>
        <w:overflowPunct w:val="0"/>
        <w:spacing w:before="39"/>
        <w:ind w:left="460" w:right="459"/>
        <w:jc w:val="both"/>
      </w:pPr>
      <w:r>
        <w:rPr>
          <w:b/>
          <w:bCs/>
        </w:rPr>
        <w:lastRenderedPageBreak/>
        <w:t>Consumer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reporting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agencies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correct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delete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inaccurate,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incomplete,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or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unverifiable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information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Inaccurate,</w:t>
      </w:r>
      <w:r>
        <w:rPr>
          <w:spacing w:val="11"/>
        </w:rPr>
        <w:t xml:space="preserve"> </w:t>
      </w:r>
      <w:r>
        <w:rPr>
          <w:spacing w:val="-1"/>
        </w:rPr>
        <w:t>incomplete</w:t>
      </w:r>
      <w:r>
        <w:rPr>
          <w:spacing w:val="77"/>
          <w:w w:val="99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unverifiable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removed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corrected,</w:t>
      </w:r>
      <w:r>
        <w:rPr>
          <w:spacing w:val="24"/>
        </w:rPr>
        <w:t xml:space="preserve"> </w:t>
      </w:r>
      <w:r>
        <w:rPr>
          <w:spacing w:val="-1"/>
        </w:rPr>
        <w:t>usually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-1"/>
        </w:rPr>
        <w:t>30</w:t>
      </w:r>
      <w:r>
        <w:rPr>
          <w:spacing w:val="26"/>
        </w:rPr>
        <w:t xml:space="preserve"> </w:t>
      </w:r>
      <w:r>
        <w:rPr>
          <w:spacing w:val="-1"/>
        </w:rPr>
        <w:t>days.</w:t>
      </w:r>
      <w:r>
        <w:rPr>
          <w:spacing w:val="24"/>
        </w:rPr>
        <w:t xml:space="preserve"> </w:t>
      </w:r>
      <w:r>
        <w:t>However,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consumer</w:t>
      </w:r>
      <w:r>
        <w:rPr>
          <w:spacing w:val="24"/>
        </w:rPr>
        <w:t xml:space="preserve"> </w:t>
      </w:r>
      <w:r>
        <w:t>reporting</w:t>
      </w:r>
      <w:r>
        <w:rPr>
          <w:spacing w:val="23"/>
        </w:rPr>
        <w:t xml:space="preserve"> </w:t>
      </w:r>
      <w:r>
        <w:rPr>
          <w:spacing w:val="-1"/>
        </w:rPr>
        <w:t>agency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73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verified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accurate.</w:t>
      </w:r>
    </w:p>
    <w:p w14:paraId="3A59A115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1B856DDC" w14:textId="77777777" w:rsidR="002277CF" w:rsidRDefault="002277CF">
      <w:pPr>
        <w:pStyle w:val="BodyText"/>
        <w:kinsoku w:val="0"/>
        <w:overflowPunct w:val="0"/>
        <w:ind w:left="460" w:right="461"/>
        <w:jc w:val="both"/>
      </w:pPr>
      <w:r>
        <w:rPr>
          <w:b/>
          <w:bCs/>
        </w:rPr>
        <w:t>Consumer reporting</w:t>
      </w:r>
      <w:r>
        <w:rPr>
          <w:b/>
          <w:bCs/>
          <w:spacing w:val="-1"/>
        </w:rPr>
        <w:t xml:space="preserve"> agencies</w:t>
      </w:r>
      <w:r>
        <w:rPr>
          <w:b/>
          <w:bCs/>
        </w:rPr>
        <w:t xml:space="preserve"> may not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report outdated</w:t>
      </w:r>
      <w:r>
        <w:rPr>
          <w:b/>
          <w:bCs/>
          <w:spacing w:val="-1"/>
        </w:rPr>
        <w:t xml:space="preserve"> negative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information</w:t>
      </w:r>
      <w:r>
        <w:t>. In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3"/>
        </w:rPr>
        <w:t xml:space="preserve"> </w:t>
      </w:r>
      <w:r>
        <w:t xml:space="preserve">cases, a </w:t>
      </w:r>
      <w:r>
        <w:rPr>
          <w:spacing w:val="-1"/>
        </w:rPr>
        <w:t>consumer</w:t>
      </w:r>
      <w:r>
        <w:t xml:space="preserve"> reporting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not</w:t>
      </w:r>
      <w:r>
        <w:rPr>
          <w:spacing w:val="6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1"/>
        </w:rPr>
        <w:t>old,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bankruptcies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old.</w:t>
      </w:r>
    </w:p>
    <w:p w14:paraId="68D4527B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346D366A" w14:textId="77777777" w:rsidR="002277CF" w:rsidRDefault="002277CF">
      <w:pPr>
        <w:pStyle w:val="BodyText"/>
        <w:kinsoku w:val="0"/>
        <w:overflowPunct w:val="0"/>
        <w:ind w:left="460" w:right="457"/>
        <w:jc w:val="both"/>
      </w:pPr>
      <w:r>
        <w:rPr>
          <w:b/>
          <w:bCs/>
          <w:spacing w:val="-1"/>
        </w:rPr>
        <w:t>Access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file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-1"/>
        </w:rPr>
        <w:t>is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limited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rPr>
          <w:spacing w:val="-1"/>
        </w:rPr>
        <w:t>reporting</w:t>
      </w:r>
      <w:r>
        <w:rPr>
          <w:spacing w:val="8"/>
        </w:rPr>
        <w:t xml:space="preserve"> </w:t>
      </w:r>
      <w:r>
        <w:t>agency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valid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rPr>
          <w:spacing w:val="13"/>
        </w:rPr>
        <w:t xml:space="preserve"> </w:t>
      </w:r>
      <w:r>
        <w:t>–</w:t>
      </w:r>
      <w:r>
        <w:rPr>
          <w:spacing w:val="113"/>
          <w:w w:val="99"/>
        </w:rPr>
        <w:t xml:space="preserve"> </w:t>
      </w:r>
      <w:r>
        <w:rPr>
          <w:spacing w:val="-1"/>
        </w:rPr>
        <w:t>usually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consider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creditor,</w:t>
      </w:r>
      <w:r>
        <w:rPr>
          <w:spacing w:val="16"/>
        </w:rPr>
        <w:t xml:space="preserve"> </w:t>
      </w:r>
      <w:r>
        <w:rPr>
          <w:spacing w:val="-1"/>
        </w:rPr>
        <w:t>insurer,</w:t>
      </w:r>
      <w:r>
        <w:rPr>
          <w:spacing w:val="17"/>
        </w:rPr>
        <w:t xml:space="preserve"> </w:t>
      </w:r>
      <w:r>
        <w:rPr>
          <w:spacing w:val="-1"/>
        </w:rPr>
        <w:t>employer,</w:t>
      </w:r>
      <w:r>
        <w:rPr>
          <w:spacing w:val="16"/>
        </w:rPr>
        <w:t xml:space="preserve"> </w:t>
      </w:r>
      <w:r>
        <w:rPr>
          <w:spacing w:val="-1"/>
        </w:rPr>
        <w:t>landlord,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business.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FCRA</w:t>
      </w:r>
      <w:r>
        <w:rPr>
          <w:spacing w:val="17"/>
        </w:rPr>
        <w:t xml:space="preserve"> </w:t>
      </w:r>
      <w:r>
        <w:rPr>
          <w:spacing w:val="-1"/>
        </w:rPr>
        <w:t>specifies</w:t>
      </w:r>
      <w:r>
        <w:rPr>
          <w:spacing w:val="16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a</w:t>
      </w:r>
      <w:r>
        <w:rPr>
          <w:spacing w:val="135"/>
          <w:w w:val="99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access.</w:t>
      </w:r>
    </w:p>
    <w:p w14:paraId="5CCD5267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BDF27B6" w14:textId="77777777" w:rsidR="002277CF" w:rsidRDefault="002277CF">
      <w:pPr>
        <w:pStyle w:val="BodyText"/>
        <w:kinsoku w:val="0"/>
        <w:overflowPunct w:val="0"/>
        <w:ind w:left="460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give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consent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reports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provided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employers</w:t>
      </w:r>
      <w:r>
        <w:t>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t>reporting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9"/>
          <w:w w:val="99"/>
        </w:rPr>
        <w:t xml:space="preserve"> </w:t>
      </w:r>
      <w:r>
        <w:t>about</w:t>
      </w:r>
      <w:r>
        <w:rPr>
          <w:spacing w:val="38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employer,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potential</w:t>
      </w:r>
      <w:r>
        <w:rPr>
          <w:spacing w:val="39"/>
        </w:rPr>
        <w:t xml:space="preserve"> </w:t>
      </w:r>
      <w:r>
        <w:rPr>
          <w:spacing w:val="-1"/>
        </w:rPr>
        <w:t>employer,</w:t>
      </w:r>
      <w:r>
        <w:rPr>
          <w:spacing w:val="39"/>
        </w:rPr>
        <w:t xml:space="preserve"> </w:t>
      </w:r>
      <w:r>
        <w:rPr>
          <w:spacing w:val="-1"/>
        </w:rPr>
        <w:t>without</w:t>
      </w:r>
      <w:r>
        <w:rPr>
          <w:spacing w:val="39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rPr>
          <w:spacing w:val="-1"/>
        </w:rPr>
        <w:t>consent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employer.</w:t>
      </w:r>
      <w:r>
        <w:rPr>
          <w:spacing w:val="39"/>
        </w:rPr>
        <w:t xml:space="preserve"> </w:t>
      </w:r>
      <w:r>
        <w:t>Written</w:t>
      </w:r>
      <w:r>
        <w:rPr>
          <w:spacing w:val="39"/>
        </w:rPr>
        <w:t xml:space="preserve"> </w:t>
      </w:r>
      <w:r>
        <w:rPr>
          <w:spacing w:val="-1"/>
        </w:rPr>
        <w:t>consent</w:t>
      </w:r>
      <w:r>
        <w:rPr>
          <w:spacing w:val="87"/>
          <w:w w:val="99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trucking</w:t>
      </w:r>
      <w:r>
        <w:rPr>
          <w:spacing w:val="-5"/>
        </w:rPr>
        <w:t xml:space="preserve"> </w:t>
      </w:r>
      <w:r>
        <w:rPr>
          <w:spacing w:val="-1"/>
        </w:rPr>
        <w:t>industry.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6" w:history="1">
        <w:r>
          <w:rPr>
            <w:spacing w:val="-1"/>
          </w:rPr>
          <w:t>www.ftc.gov/credit.</w:t>
        </w:r>
      </w:hyperlink>
    </w:p>
    <w:p w14:paraId="4B035958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5A8751D8" w14:textId="77777777" w:rsidR="002277CF" w:rsidRDefault="002277CF">
      <w:pPr>
        <w:pStyle w:val="BodyText"/>
        <w:kinsoku w:val="0"/>
        <w:overflowPunct w:val="0"/>
        <w:ind w:left="459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may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limit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“prescreened”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-1"/>
        </w:rPr>
        <w:t>offers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32"/>
        </w:rPr>
        <w:t xml:space="preserve"> </w:t>
      </w:r>
      <w:r>
        <w:rPr>
          <w:b/>
          <w:bCs/>
          <w:spacing w:val="-1"/>
        </w:rPr>
        <w:t>insurance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get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based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35"/>
        </w:rPr>
        <w:t xml:space="preserve"> </w:t>
      </w:r>
      <w:r>
        <w:rPr>
          <w:b/>
          <w:bCs/>
          <w:spacing w:val="-1"/>
        </w:rPr>
        <w:t>information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credit</w:t>
      </w:r>
      <w:r>
        <w:rPr>
          <w:b/>
          <w:bCs/>
          <w:spacing w:val="32"/>
        </w:rPr>
        <w:t xml:space="preserve"> </w:t>
      </w:r>
      <w:r>
        <w:rPr>
          <w:b/>
          <w:bCs/>
        </w:rPr>
        <w:t>report.</w:t>
      </w:r>
      <w:r>
        <w:rPr>
          <w:b/>
          <w:bCs/>
          <w:spacing w:val="34"/>
        </w:rPr>
        <w:t xml:space="preserve"> </w:t>
      </w:r>
      <w:r>
        <w:rPr>
          <w:spacing w:val="-1"/>
        </w:rPr>
        <w:t>Unsolicited</w:t>
      </w:r>
      <w:r>
        <w:rPr>
          <w:spacing w:val="81"/>
          <w:w w:val="99"/>
        </w:rPr>
        <w:t xml:space="preserve"> </w:t>
      </w:r>
      <w:r>
        <w:rPr>
          <w:spacing w:val="-1"/>
        </w:rPr>
        <w:t>“prescreened”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toll-free</w:t>
      </w:r>
      <w:r>
        <w:rPr>
          <w:spacing w:val="-5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11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based.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opt-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nationwide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bureaus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1-800-392-7816.</w:t>
      </w:r>
    </w:p>
    <w:p w14:paraId="145BB33F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1CF84152" w14:textId="77777777" w:rsidR="002277CF" w:rsidRDefault="002277CF">
      <w:pPr>
        <w:pStyle w:val="BodyText"/>
        <w:kinsoku w:val="0"/>
        <w:overflowPunct w:val="0"/>
        <w:ind w:left="459" w:right="459"/>
        <w:jc w:val="both"/>
      </w:pPr>
      <w:r>
        <w:rPr>
          <w:b/>
          <w:bCs/>
          <w:spacing w:val="-1"/>
        </w:rPr>
        <w:t>You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may </w:t>
      </w:r>
      <w:r>
        <w:rPr>
          <w:b/>
          <w:bCs/>
          <w:spacing w:val="-1"/>
        </w:rPr>
        <w:t>seek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damages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-1"/>
        </w:rPr>
        <w:t xml:space="preserve"> violators</w:t>
      </w:r>
      <w:r>
        <w:rPr>
          <w:spacing w:val="-1"/>
        </w:rPr>
        <w:t>.</w:t>
      </w:r>
      <w:r>
        <w:rPr>
          <w:spacing w:val="1"/>
        </w:rPr>
        <w:t xml:space="preserve"> </w:t>
      </w:r>
      <w:r>
        <w:t>If a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rPr>
          <w:spacing w:val="-1"/>
        </w:rPr>
        <w:t>agency,</w:t>
      </w:r>
      <w:r>
        <w:rPr>
          <w:spacing w:val="1"/>
        </w:rPr>
        <w:t xml:space="preserve"> </w:t>
      </w:r>
      <w:r>
        <w:t>or,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t xml:space="preserve"> cases,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user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furnisher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-4"/>
        </w:rP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violates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FCRA,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sue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court.</w:t>
      </w:r>
    </w:p>
    <w:p w14:paraId="7AEE9A90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EAC73DC" w14:textId="77777777" w:rsidR="002277CF" w:rsidRDefault="004949CD">
      <w:pPr>
        <w:pStyle w:val="BodyText"/>
        <w:kinsoku w:val="0"/>
        <w:overflowPunct w:val="0"/>
        <w:ind w:left="459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2E13AA71" wp14:editId="437E6E6B">
                <wp:simplePos x="0" y="0"/>
                <wp:positionH relativeFrom="page">
                  <wp:posOffset>7052945</wp:posOffset>
                </wp:positionH>
                <wp:positionV relativeFrom="paragraph">
                  <wp:posOffset>133985</wp:posOffset>
                </wp:positionV>
                <wp:extent cx="32385" cy="12700"/>
                <wp:effectExtent l="0" t="0" r="5715" b="0"/>
                <wp:wrapNone/>
                <wp:docPr id="3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2700"/>
                        </a:xfrm>
                        <a:custGeom>
                          <a:avLst/>
                          <a:gdLst>
                            <a:gd name="T0" fmla="*/ 0 w 51"/>
                            <a:gd name="T1" fmla="*/ 6 h 20"/>
                            <a:gd name="T2" fmla="*/ 50 w 51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6"/>
                              </a:moveTo>
                              <a:lnTo>
                                <a:pt x="50" y="6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7C598" id="Freeform 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5.35pt,10.85pt,557.85pt,10.85pt" coordsize="51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" o:allowincell="f" filled="f" strokeweight=".7pt">
                <v:path arrowok="t" o:connecttype="custom" o:connectlocs="0,3810;31750,3810" o:connectangles="0,0"/>
                <w10:wrap anchorx="page"/>
              </v:polyline>
            </w:pict>
          </mc:Fallback>
        </mc:AlternateContent>
      </w:r>
      <w:r w:rsidR="002277CF">
        <w:rPr>
          <w:b/>
          <w:bCs/>
        </w:rPr>
        <w:t>Identity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</w:rPr>
        <w:t>theft</w:t>
      </w:r>
      <w:r w:rsidR="002277CF">
        <w:rPr>
          <w:b/>
          <w:bCs/>
          <w:spacing w:val="-6"/>
        </w:rPr>
        <w:t xml:space="preserve"> </w:t>
      </w:r>
      <w:r w:rsidR="002277CF">
        <w:rPr>
          <w:b/>
          <w:bCs/>
          <w:spacing w:val="-1"/>
        </w:rPr>
        <w:t>victims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and</w:t>
      </w:r>
      <w:r w:rsidR="002277CF">
        <w:rPr>
          <w:b/>
          <w:bCs/>
          <w:spacing w:val="-5"/>
        </w:rPr>
        <w:t xml:space="preserve"> </w:t>
      </w:r>
      <w:proofErr w:type="gramStart"/>
      <w:r w:rsidR="002277CF">
        <w:rPr>
          <w:b/>
          <w:bCs/>
        </w:rPr>
        <w:t>active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duty</w:t>
      </w:r>
      <w:proofErr w:type="gramEnd"/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  <w:spacing w:val="-1"/>
        </w:rPr>
        <w:t>military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</w:rPr>
        <w:t>personnel</w:t>
      </w:r>
      <w:r w:rsidR="002277CF">
        <w:rPr>
          <w:b/>
          <w:bCs/>
          <w:spacing w:val="-7"/>
        </w:rPr>
        <w:t xml:space="preserve"> </w:t>
      </w:r>
      <w:r w:rsidR="002277CF">
        <w:rPr>
          <w:b/>
          <w:bCs/>
        </w:rPr>
        <w:t>have</w:t>
      </w:r>
      <w:r w:rsidR="002277CF">
        <w:rPr>
          <w:b/>
          <w:bCs/>
          <w:spacing w:val="-6"/>
        </w:rPr>
        <w:t xml:space="preserve"> </w:t>
      </w:r>
      <w:r w:rsidR="002277CF">
        <w:rPr>
          <w:b/>
          <w:bCs/>
        </w:rPr>
        <w:t>additional</w:t>
      </w:r>
      <w:r w:rsidR="002277CF">
        <w:rPr>
          <w:b/>
          <w:bCs/>
          <w:spacing w:val="-8"/>
        </w:rPr>
        <w:t xml:space="preserve"> </w:t>
      </w:r>
      <w:r w:rsidR="002277CF">
        <w:rPr>
          <w:b/>
          <w:bCs/>
          <w:spacing w:val="-1"/>
        </w:rPr>
        <w:t>rights.</w:t>
      </w:r>
      <w:r w:rsidR="002277CF">
        <w:rPr>
          <w:b/>
          <w:bCs/>
          <w:spacing w:val="-6"/>
        </w:rPr>
        <w:t xml:space="preserve"> </w:t>
      </w:r>
      <w:r w:rsidR="002277CF">
        <w:rPr>
          <w:spacing w:val="-1"/>
        </w:rPr>
        <w:t>For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more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information,</w:t>
      </w:r>
      <w:r w:rsidR="002277CF">
        <w:rPr>
          <w:spacing w:val="-5"/>
        </w:rPr>
        <w:t xml:space="preserve"> </w:t>
      </w:r>
      <w:r w:rsidR="002277CF">
        <w:rPr>
          <w:spacing w:val="-1"/>
        </w:rPr>
        <w:t>visit</w:t>
      </w:r>
      <w:r w:rsidR="002277CF">
        <w:rPr>
          <w:spacing w:val="-5"/>
        </w:rPr>
        <w:t xml:space="preserve"> </w:t>
      </w:r>
      <w:hyperlink r:id="rId17" w:history="1">
        <w:r w:rsidR="002277CF">
          <w:rPr>
            <w:color w:val="0000FF"/>
            <w:spacing w:val="-1"/>
            <w:u w:val="single"/>
          </w:rPr>
          <w:t>www.ftc.gov/credit</w:t>
        </w:r>
        <w:r w:rsidR="002277CF">
          <w:rPr>
            <w:color w:val="000000"/>
            <w:spacing w:val="-1"/>
          </w:rPr>
          <w:t>.</w:t>
        </w:r>
      </w:hyperlink>
    </w:p>
    <w:p w14:paraId="28E587FB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14:paraId="089E5F7C" w14:textId="77777777" w:rsidR="002277CF" w:rsidRDefault="002277CF">
      <w:pPr>
        <w:pStyle w:val="BodyText"/>
        <w:kinsoku w:val="0"/>
        <w:overflowPunct w:val="0"/>
        <w:spacing w:before="59"/>
        <w:ind w:left="459" w:right="458"/>
        <w:jc w:val="both"/>
      </w:pPr>
      <w:r>
        <w:rPr>
          <w:b/>
          <w:bCs/>
          <w:spacing w:val="-1"/>
        </w:rPr>
        <w:t xml:space="preserve">States </w:t>
      </w:r>
      <w:r>
        <w:rPr>
          <w:b/>
          <w:bCs/>
        </w:rPr>
        <w:t>may enforce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the</w:t>
      </w:r>
      <w:r>
        <w:rPr>
          <w:b/>
          <w:bCs/>
          <w:spacing w:val="1"/>
        </w:rPr>
        <w:t xml:space="preserve"> </w:t>
      </w:r>
      <w:proofErr w:type="gramStart"/>
      <w:r>
        <w:rPr>
          <w:b/>
          <w:bCs/>
          <w:spacing w:val="-1"/>
        </w:rPr>
        <w:t>FCRA</w:t>
      </w:r>
      <w:proofErr w:type="gramEnd"/>
      <w:r>
        <w:rPr>
          <w:b/>
          <w:bCs/>
          <w:spacing w:val="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many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states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have their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own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 xml:space="preserve">consumer </w:t>
      </w:r>
      <w:r>
        <w:rPr>
          <w:b/>
          <w:bCs/>
        </w:rPr>
        <w:t xml:space="preserve">reporting </w:t>
      </w:r>
      <w:r>
        <w:rPr>
          <w:b/>
          <w:bCs/>
          <w:spacing w:val="-1"/>
        </w:rPr>
        <w:t>laws.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In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some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cases,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you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 xml:space="preserve">may </w:t>
      </w:r>
      <w:r>
        <w:rPr>
          <w:b/>
          <w:bCs/>
          <w:spacing w:val="-1"/>
        </w:rPr>
        <w:t>have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rights</w:t>
      </w:r>
      <w:r>
        <w:rPr>
          <w:b/>
          <w:bCs/>
          <w:spacing w:val="87"/>
          <w:w w:val="99"/>
        </w:rPr>
        <w:t xml:space="preserve"> </w:t>
      </w:r>
      <w:r>
        <w:rPr>
          <w:b/>
          <w:bCs/>
        </w:rPr>
        <w:t>under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law.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information,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contact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local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protection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agency</w:t>
      </w:r>
      <w:r>
        <w:rPr>
          <w:b/>
          <w:bCs/>
          <w:spacing w:val="9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state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Attorney</w:t>
      </w:r>
      <w:r>
        <w:rPr>
          <w:b/>
          <w:bCs/>
          <w:spacing w:val="10"/>
        </w:rPr>
        <w:t xml:space="preserve"> </w:t>
      </w:r>
      <w:r>
        <w:rPr>
          <w:b/>
          <w:bCs/>
        </w:rPr>
        <w:t>General.</w:t>
      </w:r>
      <w:r>
        <w:rPr>
          <w:b/>
          <w:bCs/>
          <w:spacing w:val="70"/>
          <w:w w:val="99"/>
        </w:rPr>
        <w:t xml:space="preserve"> </w:t>
      </w:r>
      <w:r>
        <w:rPr>
          <w:b/>
          <w:bCs/>
        </w:rPr>
        <w:t>Federal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enforcers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are:</w:t>
      </w:r>
    </w:p>
    <w:p w14:paraId="3EC1CD79" w14:textId="77777777" w:rsidR="002277CF" w:rsidRDefault="002277CF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277CF" w14:paraId="54290A7D" w14:textId="77777777">
        <w:trPr>
          <w:trHeight w:hRule="exact" w:val="25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3030"/>
          </w:tcPr>
          <w:p w14:paraId="2BF461FE" w14:textId="77777777" w:rsidR="002277CF" w:rsidRDefault="002277CF">
            <w:pPr>
              <w:pStyle w:val="TableParagraph"/>
              <w:kinsoku w:val="0"/>
              <w:overflowPunct w:val="0"/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TYPE</w:t>
            </w:r>
            <w:r>
              <w:rPr>
                <w:rFonts w:ascii="Calibri" w:hAnsi="Calibri" w:cs="Calibri"/>
                <w:b/>
                <w:bCs/>
                <w:color w:val="FFFFF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color w:val="FFFFFF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BUSINESS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03030"/>
          </w:tcPr>
          <w:p w14:paraId="5960083E" w14:textId="77777777" w:rsidR="002277CF" w:rsidRDefault="002277CF">
            <w:pPr>
              <w:pStyle w:val="TableParagraph"/>
              <w:kinsoku w:val="0"/>
              <w:overflowPunct w:val="0"/>
              <w:spacing w:line="240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w w:val="105"/>
                <w:sz w:val="20"/>
                <w:szCs w:val="20"/>
              </w:rPr>
              <w:t>CONTACT</w:t>
            </w:r>
          </w:p>
        </w:tc>
      </w:tr>
      <w:tr w:rsidR="002277CF" w14:paraId="46D64C59" w14:textId="77777777">
        <w:trPr>
          <w:trHeight w:hRule="exact" w:val="74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40B1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701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reporting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agencies,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creditors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listed</w:t>
            </w:r>
            <w:r>
              <w:rPr>
                <w:rFonts w:ascii="Calibri" w:hAnsi="Calibri" w:cs="Calibri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below.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93A0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52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Trade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Commission: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Response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Center-FCRA</w:t>
            </w:r>
            <w:r>
              <w:rPr>
                <w:rFonts w:ascii="Calibri" w:hAnsi="Calibri" w:cs="Calibri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20580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1-877-382-4357</w:t>
            </w:r>
          </w:p>
        </w:tc>
      </w:tr>
      <w:tr w:rsidR="002277CF" w14:paraId="2F71735C" w14:textId="77777777">
        <w:trPr>
          <w:trHeight w:hRule="exact" w:val="82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C97A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00"/>
            </w:pPr>
            <w:r>
              <w:rPr>
                <w:rFonts w:ascii="Calibri" w:hAnsi="Calibri" w:cs="Calibri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branches/agencies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foreign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(word</w:t>
            </w:r>
            <w:r>
              <w:rPr>
                <w:rFonts w:ascii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“National”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“N.A.”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after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0A4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08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Comptroller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Currency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Compliance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Management,</w:t>
            </w:r>
            <w:r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Mail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Stop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6-6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20219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800-613-6743</w:t>
            </w:r>
          </w:p>
        </w:tc>
      </w:tr>
      <w:tr w:rsidR="002277CF" w14:paraId="517EB2FB" w14:textId="77777777"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5129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6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(except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banks,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branches/agencies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foreign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banks)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956" w14:textId="77777777" w:rsidR="002277CF" w:rsidRDefault="002277CF">
            <w:pPr>
              <w:pStyle w:val="TableParagraph"/>
              <w:kinsoku w:val="0"/>
              <w:overflowPunct w:val="0"/>
              <w:spacing w:before="120" w:line="243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</w:p>
          <w:p w14:paraId="702EE11B" w14:textId="77777777" w:rsidR="002277CF" w:rsidRDefault="002277CF">
            <w:pPr>
              <w:pStyle w:val="TableParagraph"/>
              <w:kinsoku w:val="0"/>
              <w:overflowPunct w:val="0"/>
              <w:ind w:left="109" w:right="266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Division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Community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Affairs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20551</w:t>
            </w:r>
            <w:r>
              <w:rPr>
                <w:rFonts w:ascii="Calibri" w:hAnsi="Calibri" w:cs="Calibri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202-452-3693</w:t>
            </w:r>
          </w:p>
        </w:tc>
      </w:tr>
      <w:tr w:rsidR="002277CF" w14:paraId="7C2B98DD" w14:textId="77777777"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2FDD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7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Savings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federally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chartered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savings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(word</w:t>
            </w:r>
            <w:r>
              <w:rPr>
                <w:rFonts w:ascii="Calibri" w:hAnsi="Calibri" w:cs="Calibri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“Federal”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initials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“F.S.B.”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institution’s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DB3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346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Thrift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Supervision</w:t>
            </w:r>
            <w:r>
              <w:rPr>
                <w:rFonts w:ascii="Calibri" w:hAnsi="Calibri" w:cs="Calibri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Complaints</w:t>
            </w:r>
          </w:p>
          <w:p w14:paraId="70CCCEEF" w14:textId="77777777" w:rsidR="002277CF" w:rsidRDefault="002277CF">
            <w:pPr>
              <w:pStyle w:val="TableParagraph"/>
              <w:kinsoku w:val="0"/>
              <w:overflowPunct w:val="0"/>
              <w:spacing w:line="242" w:lineRule="exact"/>
              <w:ind w:left="10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20552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800-842-6929</w:t>
            </w:r>
          </w:p>
        </w:tc>
      </w:tr>
      <w:tr w:rsidR="002277CF" w14:paraId="49827411" w14:textId="77777777">
        <w:trPr>
          <w:trHeight w:hRule="exact" w:val="74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1CF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1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(words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“Federal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Union”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appear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institution’s</w:t>
            </w:r>
            <w:r>
              <w:rPr>
                <w:rFonts w:ascii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name)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6ED9" w14:textId="77777777" w:rsidR="002277CF" w:rsidRDefault="002277CF">
            <w:pPr>
              <w:pStyle w:val="TableParagraph"/>
              <w:tabs>
                <w:tab w:val="left" w:pos="2269"/>
              </w:tabs>
              <w:kinsoku w:val="0"/>
              <w:overflowPunct w:val="0"/>
              <w:spacing w:before="120"/>
              <w:ind w:left="109" w:right="1164"/>
            </w:pPr>
            <w:r>
              <w:rPr>
                <w:rFonts w:ascii="Calibri" w:hAnsi="Calibri" w:cs="Calibri"/>
                <w:sz w:val="20"/>
                <w:szCs w:val="20"/>
              </w:rPr>
              <w:t>National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Credit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Union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Administration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1775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Duke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Street</w:t>
            </w:r>
            <w:r>
              <w:rPr>
                <w:rFonts w:ascii="Calibri" w:hAnsi="Calibri" w:cs="Calibri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Alexandria,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22314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ab/>
              <w:t>703-519-4600</w:t>
            </w:r>
          </w:p>
        </w:tc>
      </w:tr>
      <w:tr w:rsidR="002277CF" w14:paraId="788D22BA" w14:textId="77777777"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85F8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135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State-chartered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banks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Reserve</w:t>
            </w:r>
            <w:r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541C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Federal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Deposit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Insurance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Corporation</w:t>
            </w:r>
          </w:p>
          <w:p w14:paraId="578A87EB" w14:textId="77777777" w:rsidR="002277CF" w:rsidRDefault="002277CF">
            <w:pPr>
              <w:pStyle w:val="TableParagraph"/>
              <w:kinsoku w:val="0"/>
              <w:overflowPunct w:val="0"/>
              <w:ind w:left="109" w:right="42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Consumer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Center,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2345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Grand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Avenue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100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Kansas</w:t>
            </w:r>
            <w:r>
              <w:rPr>
                <w:rFonts w:ascii="Calibri" w:hAnsi="Calibri" w:cs="Calibri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City,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Missouri</w:t>
            </w:r>
            <w:r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64108-2638</w:t>
            </w:r>
            <w:r>
              <w:rPr>
                <w:rFonts w:ascii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1-877-275-3342</w:t>
            </w:r>
          </w:p>
        </w:tc>
      </w:tr>
      <w:tr w:rsidR="002277CF" w14:paraId="566D1A2A" w14:textId="77777777">
        <w:trPr>
          <w:trHeight w:hRule="exact" w:val="74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A09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664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Air,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surface,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rail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carriers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regulated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Civil</w:t>
            </w:r>
            <w:r>
              <w:rPr>
                <w:rFonts w:ascii="Calibri" w:hAnsi="Calibri" w:cs="Calibri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Aeronautics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Interstate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Commerce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Commission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8DD6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 w:right="48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Department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Transportation,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Financial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20590</w:t>
            </w:r>
            <w:r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202-366-1306</w:t>
            </w:r>
          </w:p>
        </w:tc>
      </w:tr>
      <w:tr w:rsidR="002277CF" w14:paraId="54F22F0D" w14:textId="77777777">
        <w:trPr>
          <w:trHeight w:hRule="exact" w:val="9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ABC7" w14:textId="77777777" w:rsidR="002277CF" w:rsidRDefault="002277CF">
            <w:pPr>
              <w:pStyle w:val="TableParagraph"/>
              <w:kinsoku w:val="0"/>
              <w:overflowPunct w:val="0"/>
              <w:spacing w:before="120"/>
              <w:ind w:left="10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subject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Packers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Stockyards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1921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C810" w14:textId="77777777" w:rsidR="002277CF" w:rsidRDefault="002277CF">
            <w:pPr>
              <w:pStyle w:val="TableParagraph"/>
              <w:kinsoku w:val="0"/>
              <w:overflowPunct w:val="0"/>
              <w:spacing w:before="120" w:line="243" w:lineRule="exact"/>
              <w:ind w:left="10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Department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</w:t>
            </w:r>
          </w:p>
          <w:p w14:paraId="2342CE54" w14:textId="77777777" w:rsidR="002277CF" w:rsidRDefault="002277CF">
            <w:pPr>
              <w:pStyle w:val="TableParagraph"/>
              <w:kinsoku w:val="0"/>
              <w:overflowPunct w:val="0"/>
              <w:ind w:left="109" w:right="14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Deputy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Administrator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GIPSA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Washington,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DC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20250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202-</w:t>
            </w:r>
            <w:r>
              <w:rPr>
                <w:rFonts w:ascii="Calibri" w:hAnsi="Calibri" w:cs="Calibri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720-7051</w:t>
            </w:r>
          </w:p>
        </w:tc>
      </w:tr>
    </w:tbl>
    <w:p w14:paraId="6A03EAF3" w14:textId="77777777" w:rsidR="002277CF" w:rsidRDefault="002277CF">
      <w:pPr>
        <w:sectPr w:rsidR="002277CF">
          <w:pgSz w:w="12240" w:h="15840"/>
          <w:pgMar w:top="140" w:right="260" w:bottom="1080" w:left="260" w:header="0" w:footer="881" w:gutter="0"/>
          <w:cols w:space="720" w:equalWidth="0">
            <w:col w:w="11720"/>
          </w:cols>
          <w:noEndnote/>
        </w:sectPr>
      </w:pPr>
    </w:p>
    <w:p w14:paraId="33595554" w14:textId="2166995C" w:rsidR="002277CF" w:rsidRDefault="002277CF">
      <w:pPr>
        <w:pStyle w:val="BodyText"/>
        <w:kinsoku w:val="0"/>
        <w:overflowPunct w:val="0"/>
        <w:spacing w:before="35"/>
        <w:ind w:left="296" w:right="572"/>
        <w:rPr>
          <w:color w:val="000000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Clergy </w:t>
      </w:r>
      <w:proofErr w:type="spellStart"/>
      <w:proofErr w:type="gramStart"/>
      <w:r>
        <w:rPr>
          <w:b/>
          <w:bCs/>
          <w:sz w:val="24"/>
          <w:szCs w:val="24"/>
        </w:rPr>
        <w:t>Candidates:Please</w:t>
      </w:r>
      <w:proofErr w:type="spellEnd"/>
      <w:proofErr w:type="gramEnd"/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return to</w:t>
      </w:r>
      <w:r>
        <w:rPr>
          <w:b/>
          <w:bCs/>
          <w:spacing w:val="-1"/>
          <w:sz w:val="24"/>
          <w:szCs w:val="24"/>
        </w:rPr>
        <w:t xml:space="preserve"> </w:t>
      </w:r>
      <w:hyperlink r:id="rId18" w:history="1">
        <w:r w:rsidR="00692517" w:rsidRPr="00827A34">
          <w:rPr>
            <w:rStyle w:val="Hyperlink"/>
            <w:rFonts w:cs="Calibri"/>
            <w:b/>
            <w:bCs/>
            <w:spacing w:val="-1"/>
            <w:sz w:val="24"/>
            <w:szCs w:val="24"/>
          </w:rPr>
          <w:t>boom@gnjumc.org</w:t>
        </w:r>
      </w:hyperlink>
      <w:r w:rsidR="00692517"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or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to</w:t>
      </w:r>
      <w:r w:rsidR="00853E0C">
        <w:rPr>
          <w:b/>
          <w:bCs/>
          <w:color w:val="000000"/>
          <w:spacing w:val="-1"/>
          <w:sz w:val="24"/>
          <w:szCs w:val="24"/>
        </w:rPr>
        <w:t xml:space="preserve"> Joanne Sullivan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at: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205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Jumping</w:t>
      </w:r>
      <w:r>
        <w:rPr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Brook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Rd.,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Neptune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NJ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07753</w:t>
      </w:r>
    </w:p>
    <w:p w14:paraId="052B4452" w14:textId="77777777" w:rsidR="002277CF" w:rsidRDefault="002277CF">
      <w:pPr>
        <w:pStyle w:val="BodyText"/>
        <w:kinsoku w:val="0"/>
        <w:overflowPunct w:val="0"/>
        <w:ind w:left="29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Please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include: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$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36.50.</w:t>
      </w:r>
      <w:r>
        <w:rPr>
          <w:b/>
          <w:bCs/>
          <w:spacing w:val="43"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thick"/>
        </w:rPr>
        <w:t>Applications</w:t>
      </w:r>
      <w:r>
        <w:rPr>
          <w:b/>
          <w:bCs/>
          <w:spacing w:val="-7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cannot</w:t>
      </w:r>
      <w:r>
        <w:rPr>
          <w:b/>
          <w:bCs/>
          <w:spacing w:val="-7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be</w:t>
      </w:r>
      <w:r>
        <w:rPr>
          <w:b/>
          <w:bCs/>
          <w:spacing w:val="-9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processed</w:t>
      </w:r>
      <w:r>
        <w:rPr>
          <w:b/>
          <w:bCs/>
          <w:spacing w:val="-5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without</w:t>
      </w:r>
      <w:r>
        <w:rPr>
          <w:b/>
          <w:bCs/>
          <w:spacing w:val="-6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payment</w:t>
      </w:r>
    </w:p>
    <w:p w14:paraId="67E8B83B" w14:textId="77777777" w:rsidR="002277CF" w:rsidRDefault="004949CD">
      <w:pPr>
        <w:pStyle w:val="BodyText"/>
        <w:kinsoku w:val="0"/>
        <w:overflowPunct w:val="0"/>
        <w:spacing w:before="71"/>
        <w:ind w:left="6021" w:firstLine="417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645ECFA4" wp14:editId="2450BF71">
                <wp:simplePos x="0" y="0"/>
                <wp:positionH relativeFrom="page">
                  <wp:posOffset>341630</wp:posOffset>
                </wp:positionH>
                <wp:positionV relativeFrom="paragraph">
                  <wp:posOffset>183515</wp:posOffset>
                </wp:positionV>
                <wp:extent cx="1257300" cy="64770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6E4B1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B3D36" wp14:editId="14683821">
                                  <wp:extent cx="1247775" cy="645160"/>
                                  <wp:effectExtent l="0" t="0" r="0" b="0"/>
                                  <wp:docPr id="28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303BDB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CFA4" id="Rectangle 5" o:spid="_x0000_s1027" style="position:absolute;left:0;text-align:left;margin-left:26.9pt;margin-top:14.45pt;width:99pt;height:5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" o:allowincell="f" filled="f" stroked="f">
                <v:path arrowok="t"/>
                <v:textbox inset="0,0,0,0">
                  <w:txbxContent>
                    <w:p w14:paraId="3476E4B1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FB3D36" wp14:editId="14683821">
                            <wp:extent cx="1247775" cy="645160"/>
                            <wp:effectExtent l="0" t="0" r="0" b="0"/>
                            <wp:docPr id="28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303BDB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spacing w:val="-1"/>
          <w:sz w:val="24"/>
          <w:szCs w:val="24"/>
        </w:rPr>
        <w:t>PAGE</w:t>
      </w:r>
      <w:r w:rsidR="002277CF">
        <w:rPr>
          <w:spacing w:val="-3"/>
          <w:sz w:val="24"/>
          <w:szCs w:val="24"/>
        </w:rPr>
        <w:t xml:space="preserve"> </w:t>
      </w:r>
      <w:r w:rsidR="002277CF">
        <w:rPr>
          <w:sz w:val="24"/>
          <w:szCs w:val="24"/>
        </w:rPr>
        <w:t>3</w:t>
      </w:r>
    </w:p>
    <w:p w14:paraId="65F0A358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14:paraId="5BB76718" w14:textId="77777777" w:rsidR="002277CF" w:rsidRDefault="002277CF">
      <w:pPr>
        <w:pStyle w:val="BodyText"/>
        <w:kinsoku w:val="0"/>
        <w:overflowPunct w:val="0"/>
        <w:ind w:left="7036" w:right="216" w:hanging="1016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ADDENDUM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CUSTOMER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SERVICES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AGREEMENT</w:t>
      </w:r>
      <w:r>
        <w:rPr>
          <w:b/>
          <w:bCs/>
          <w:spacing w:val="3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EMPLOYMENT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VOLUNTEER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SCREENING</w:t>
      </w:r>
    </w:p>
    <w:p w14:paraId="25FAF4CA" w14:textId="77777777" w:rsidR="002277CF" w:rsidRDefault="002277CF">
      <w:pPr>
        <w:pStyle w:val="BodyText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14:paraId="278DA088" w14:textId="77777777" w:rsidR="002277CF" w:rsidRDefault="002277CF">
      <w:pPr>
        <w:pStyle w:val="BodyText"/>
        <w:numPr>
          <w:ilvl w:val="0"/>
          <w:numId w:val="2"/>
        </w:numPr>
        <w:tabs>
          <w:tab w:val="left" w:pos="660"/>
        </w:tabs>
        <w:kinsoku w:val="0"/>
        <w:overflowPunct w:val="0"/>
        <w:spacing w:before="71"/>
        <w:ind w:right="293" w:hanging="359"/>
      </w:pPr>
      <w:r>
        <w:rPr>
          <w:b/>
          <w:bCs/>
          <w:i/>
          <w:iCs/>
          <w:spacing w:val="-1"/>
        </w:rPr>
        <w:t>Notice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All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Users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Form: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As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employer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user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6"/>
        </w:rPr>
        <w:t xml:space="preserve"> </w:t>
      </w:r>
      <w:r>
        <w:rPr>
          <w:b/>
          <w:bCs/>
          <w:i/>
          <w:iCs/>
          <w:spacing w:val="-1"/>
        </w:rPr>
        <w:t>consumer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reports,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it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your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responsibility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ensure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compliance</w:t>
      </w:r>
      <w:r>
        <w:rPr>
          <w:b/>
          <w:bCs/>
          <w:i/>
          <w:iCs/>
          <w:spacing w:val="103"/>
          <w:w w:val="99"/>
        </w:rPr>
        <w:t xml:space="preserve"> </w:t>
      </w:r>
      <w:r>
        <w:rPr>
          <w:b/>
          <w:bCs/>
          <w:i/>
          <w:iCs/>
          <w:spacing w:val="-1"/>
        </w:rPr>
        <w:t>with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all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of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the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relevant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federal,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state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local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laws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governing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area.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form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provided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solely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a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courtesy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and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should</w:t>
      </w:r>
      <w:r>
        <w:rPr>
          <w:b/>
          <w:bCs/>
          <w:i/>
          <w:iCs/>
          <w:spacing w:val="89"/>
          <w:w w:val="99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be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construed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as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legal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advice.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It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important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</w:rPr>
        <w:t>that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prior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</w:rPr>
        <w:t>to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using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this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</w:rPr>
        <w:t>or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any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form,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you</w:t>
      </w:r>
      <w:r>
        <w:rPr>
          <w:b/>
          <w:bCs/>
          <w:i/>
          <w:iCs/>
          <w:spacing w:val="-2"/>
        </w:rPr>
        <w:t xml:space="preserve"> </w:t>
      </w:r>
      <w:r>
        <w:rPr>
          <w:b/>
          <w:bCs/>
          <w:i/>
          <w:iCs/>
          <w:spacing w:val="-1"/>
        </w:rPr>
        <w:t>consult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with</w:t>
      </w:r>
      <w:r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1"/>
        </w:rPr>
        <w:t>your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  <w:spacing w:val="-1"/>
        </w:rPr>
        <w:t>legal</w:t>
      </w:r>
      <w:r>
        <w:rPr>
          <w:b/>
          <w:bCs/>
          <w:i/>
          <w:iCs/>
          <w:spacing w:val="-3"/>
        </w:rPr>
        <w:t xml:space="preserve"> </w:t>
      </w:r>
      <w:r>
        <w:rPr>
          <w:b/>
          <w:bCs/>
          <w:i/>
          <w:iCs/>
          <w:spacing w:val="-1"/>
        </w:rPr>
        <w:t>counsel.</w:t>
      </w:r>
    </w:p>
    <w:p w14:paraId="7F544F41" w14:textId="77777777" w:rsidR="002277CF" w:rsidRDefault="002277CF">
      <w:pPr>
        <w:pStyle w:val="BodyText"/>
        <w:kinsoku w:val="0"/>
        <w:overflowPunct w:val="0"/>
        <w:spacing w:before="10"/>
        <w:ind w:left="0"/>
        <w:rPr>
          <w:b/>
          <w:bCs/>
          <w:i/>
          <w:iCs/>
          <w:sz w:val="19"/>
          <w:szCs w:val="19"/>
        </w:rPr>
      </w:pPr>
    </w:p>
    <w:p w14:paraId="60716640" w14:textId="77777777" w:rsidR="002277CF" w:rsidRDefault="002277CF">
      <w:pPr>
        <w:pStyle w:val="BodyText"/>
        <w:kinsoku w:val="0"/>
        <w:overflowPunct w:val="0"/>
        <w:ind w:left="2043" w:right="1741"/>
        <w:jc w:val="center"/>
      </w:pPr>
      <w:r>
        <w:rPr>
          <w:b/>
          <w:bCs/>
          <w:spacing w:val="-1"/>
        </w:rPr>
        <w:t>DISCOLSURE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AUTHORIZATION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EMPLOYER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TO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ACCESS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BOTH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CONSUMER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REPORT</w:t>
      </w:r>
    </w:p>
    <w:p w14:paraId="796C85FB" w14:textId="77777777" w:rsidR="002277CF" w:rsidRDefault="002277CF">
      <w:pPr>
        <w:pStyle w:val="BodyText"/>
        <w:kinsoku w:val="0"/>
        <w:overflowPunct w:val="0"/>
        <w:ind w:left="2043" w:right="1741"/>
        <w:jc w:val="center"/>
      </w:pPr>
      <w:r>
        <w:rPr>
          <w:b/>
          <w:bCs/>
          <w:spacing w:val="-1"/>
        </w:rPr>
        <w:t>AND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AN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INVESTIGATIVE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CONSUMER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-1"/>
        </w:rPr>
        <w:t>REPORT</w:t>
      </w:r>
    </w:p>
    <w:p w14:paraId="535CDB21" w14:textId="77777777" w:rsidR="002277CF" w:rsidRDefault="002277CF">
      <w:pPr>
        <w:pStyle w:val="BodyText"/>
        <w:kinsoku w:val="0"/>
        <w:overflowPunct w:val="0"/>
        <w:spacing w:before="6" w:line="247" w:lineRule="auto"/>
        <w:ind w:left="3087" w:right="3103" w:firstLine="536"/>
      </w:pP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United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Methodist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Church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Greater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Jersey</w:t>
      </w:r>
      <w:r>
        <w:rPr>
          <w:b/>
          <w:bCs/>
          <w:spacing w:val="59"/>
          <w:w w:val="99"/>
        </w:rPr>
        <w:t xml:space="preserve"> </w:t>
      </w:r>
      <w:r>
        <w:rPr>
          <w:b/>
          <w:bCs/>
          <w:spacing w:val="-1"/>
        </w:rPr>
        <w:t>205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Jumping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Brook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Rd.,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Neptune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NJ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07753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|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  <w:position w:val="-3"/>
        </w:rPr>
        <w:t>732.359.1000</w:t>
      </w:r>
    </w:p>
    <w:p w14:paraId="2C4F5F06" w14:textId="77777777" w:rsidR="002277CF" w:rsidRDefault="002277CF">
      <w:pPr>
        <w:pStyle w:val="BodyText"/>
        <w:kinsoku w:val="0"/>
        <w:overflowPunct w:val="0"/>
        <w:spacing w:before="192"/>
        <w:ind w:left="299"/>
      </w:pPr>
      <w:r>
        <w:rPr>
          <w:b/>
          <w:bCs/>
          <w:spacing w:val="-1"/>
          <w:u w:val="thick"/>
        </w:rPr>
        <w:t>DISCLOSURE</w:t>
      </w:r>
    </w:p>
    <w:p w14:paraId="7BFD4171" w14:textId="77777777" w:rsidR="002277CF" w:rsidRDefault="002277CF">
      <w:pPr>
        <w:pStyle w:val="BodyText"/>
        <w:kinsoku w:val="0"/>
        <w:overflowPunct w:val="0"/>
        <w:spacing w:before="120"/>
        <w:ind w:left="299" w:right="216"/>
        <w:jc w:val="both"/>
      </w:pPr>
      <w:r>
        <w:t>In</w:t>
      </w:r>
      <w:r>
        <w:rPr>
          <w:spacing w:val="17"/>
        </w:rPr>
        <w:t xml:space="preserve"> </w:t>
      </w:r>
      <w:r>
        <w:rPr>
          <w:spacing w:val="-1"/>
        </w:rPr>
        <w:t>connection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employment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GNJAC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rPr>
          <w:spacing w:val="-1"/>
        </w:rPr>
        <w:t>independent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services)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when</w:t>
      </w:r>
      <w:r>
        <w:rPr>
          <w:spacing w:val="99"/>
          <w:w w:val="99"/>
        </w:rPr>
        <w:t xml:space="preserve"> </w:t>
      </w:r>
      <w:r>
        <w:rPr>
          <w:spacing w:val="-1"/>
        </w:rPr>
        <w:t>deciding</w:t>
      </w:r>
      <w:r>
        <w:rPr>
          <w:spacing w:val="19"/>
        </w:rPr>
        <w:t xml:space="preserve"> </w:t>
      </w:r>
      <w:r>
        <w:t>whether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modify</w:t>
      </w:r>
      <w:r>
        <w:rPr>
          <w:spacing w:val="23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continue</w:t>
      </w:r>
      <w:r>
        <w:rPr>
          <w:spacing w:val="19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rPr>
          <w:spacing w:val="-1"/>
        </w:rPr>
        <w:t>ongoing</w:t>
      </w:r>
      <w:r>
        <w:rPr>
          <w:spacing w:val="20"/>
        </w:rPr>
        <w:t xml:space="preserve"> </w:t>
      </w:r>
      <w:r>
        <w:rPr>
          <w:spacing w:val="-1"/>
        </w:rPr>
        <w:t>employment</w:t>
      </w:r>
      <w:r>
        <w:rPr>
          <w:spacing w:val="22"/>
        </w:rPr>
        <w:t xml:space="preserve"> </w:t>
      </w:r>
      <w:r>
        <w:rPr>
          <w:spacing w:val="-1"/>
        </w:rPr>
        <w:t>(if</w:t>
      </w:r>
      <w:r>
        <w:rPr>
          <w:spacing w:val="18"/>
        </w:rPr>
        <w:t xml:space="preserve"> </w:t>
      </w:r>
      <w:r>
        <w:rPr>
          <w:spacing w:val="-1"/>
        </w:rPr>
        <w:t>hired),</w:t>
      </w:r>
      <w:r>
        <w:rPr>
          <w:spacing w:val="24"/>
        </w:rPr>
        <w:t xml:space="preserve"> </w:t>
      </w:r>
      <w:r>
        <w:t>GNJAC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0"/>
        </w:rPr>
        <w:t xml:space="preserve"> </w:t>
      </w:r>
      <w:r>
        <w:rPr>
          <w:spacing w:val="-1"/>
        </w:rPr>
        <w:t>obtain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“consumer</w:t>
      </w:r>
      <w:r>
        <w:rPr>
          <w:spacing w:val="21"/>
        </w:rPr>
        <w:t xml:space="preserve"> </w:t>
      </w:r>
      <w:r>
        <w:t>report”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19"/>
        </w:rPr>
        <w:t xml:space="preserve"> </w:t>
      </w:r>
      <w:r>
        <w:t>an</w:t>
      </w:r>
      <w:r>
        <w:rPr>
          <w:spacing w:val="111"/>
          <w:w w:val="99"/>
        </w:rPr>
        <w:t xml:space="preserve"> </w:t>
      </w:r>
      <w:r>
        <w:rPr>
          <w:spacing w:val="-1"/>
        </w:rPr>
        <w:t>“investigative</w:t>
      </w:r>
      <w:r>
        <w:rPr>
          <w:spacing w:val="4"/>
        </w:rPr>
        <w:t xml:space="preserve"> </w:t>
      </w:r>
      <w:r>
        <w:rPr>
          <w:spacing w:val="-1"/>
        </w:rPr>
        <w:t>consumer</w:t>
      </w:r>
      <w:r>
        <w:rPr>
          <w:spacing w:val="5"/>
        </w:rPr>
        <w:t xml:space="preserve"> </w:t>
      </w:r>
      <w:r>
        <w:t>report”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-1"/>
        </w:rPr>
        <w:t>TECHNOLOGY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consumer</w:t>
      </w:r>
      <w:r>
        <w:rPr>
          <w:spacing w:val="7"/>
        </w:rPr>
        <w:t xml:space="preserve"> </w:t>
      </w:r>
      <w:r>
        <w:t>reporting</w:t>
      </w:r>
      <w:r>
        <w:rPr>
          <w:spacing w:val="5"/>
        </w:rPr>
        <w:t xml:space="preserve"> </w:t>
      </w:r>
      <w:r>
        <w:rPr>
          <w:spacing w:val="-1"/>
        </w:rPr>
        <w:t>agency,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third</w:t>
      </w:r>
      <w:r>
        <w:rPr>
          <w:spacing w:val="6"/>
        </w:rPr>
        <w:t xml:space="preserve"> </w:t>
      </w:r>
      <w:r>
        <w:t>party,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strict</w:t>
      </w:r>
      <w:r>
        <w:rPr>
          <w:spacing w:val="121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both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t>law.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consumer</w:t>
      </w:r>
      <w:r>
        <w:rPr>
          <w:spacing w:val="3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communication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consumer</w:t>
      </w:r>
      <w:r>
        <w:rPr>
          <w:spacing w:val="2"/>
        </w:rPr>
        <w:t xml:space="preserve"> </w:t>
      </w:r>
      <w:r>
        <w:t>reporting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95"/>
          <w:w w:val="99"/>
        </w:rPr>
        <w:t xml:space="preserve"> </w:t>
      </w:r>
      <w:r>
        <w:rPr>
          <w:spacing w:val="-1"/>
        </w:rPr>
        <w:t>bearing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worthiness,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standing,</w:t>
      </w:r>
      <w:r>
        <w:rPr>
          <w:spacing w:val="7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t>capacity,</w:t>
      </w:r>
      <w:r>
        <w:rPr>
          <w:spacing w:val="7"/>
        </w:rPr>
        <w:t xml:space="preserve"> </w:t>
      </w:r>
      <w:r>
        <w:rPr>
          <w:spacing w:val="-1"/>
        </w:rPr>
        <w:t>character,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t>reputation,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characteristics,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mode</w:t>
      </w:r>
      <w:r>
        <w:rPr>
          <w:spacing w:val="115"/>
          <w:w w:val="9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living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used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purposes</w:t>
      </w:r>
      <w:r>
        <w:rPr>
          <w:spacing w:val="18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serving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factor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establishing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-1"/>
        </w:rPr>
        <w:t>current</w:t>
      </w:r>
      <w:r>
        <w:rPr>
          <w:spacing w:val="20"/>
        </w:rPr>
        <w:t xml:space="preserve"> </w:t>
      </w:r>
      <w:r>
        <w:rPr>
          <w:spacing w:val="-1"/>
        </w:rPr>
        <w:t>and/or</w:t>
      </w:r>
      <w:r>
        <w:rPr>
          <w:spacing w:val="21"/>
        </w:rPr>
        <w:t xml:space="preserve"> </w:t>
      </w:r>
      <w:r>
        <w:rPr>
          <w:spacing w:val="-1"/>
        </w:rPr>
        <w:t>continuing</w:t>
      </w:r>
      <w:r>
        <w:rPr>
          <w:spacing w:val="97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43"/>
        </w:rPr>
        <w:t xml:space="preserve"> </w:t>
      </w:r>
      <w:proofErr w:type="gramStart"/>
      <w:r>
        <w:rPr>
          <w:spacing w:val="-1"/>
        </w:rPr>
        <w:t>for</w:t>
      </w:r>
      <w:r>
        <w:t xml:space="preserve">  </w:t>
      </w:r>
      <w:r>
        <w:rPr>
          <w:spacing w:val="-1"/>
        </w:rPr>
        <w:t>employment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purposes.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rPr>
          <w:spacing w:val="-1"/>
        </w:rPr>
        <w:t>investigative</w:t>
      </w:r>
      <w:r>
        <w:rPr>
          <w:spacing w:val="41"/>
        </w:rPr>
        <w:t xml:space="preserve"> </w:t>
      </w:r>
      <w:r>
        <w:rPr>
          <w:spacing w:val="-1"/>
        </w:rPr>
        <w:t>consumer</w:t>
      </w:r>
      <w:r>
        <w:rPr>
          <w:spacing w:val="43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report</w:t>
      </w:r>
      <w:r>
        <w:rPr>
          <w:spacing w:val="43"/>
        </w:rPr>
        <w:t xml:space="preserve"> </w:t>
      </w:r>
      <w:r>
        <w:t>obtained</w:t>
      </w:r>
      <w:r>
        <w:rPr>
          <w:spacing w:val="43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interviews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129"/>
          <w:w w:val="99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 xml:space="preserve">your  </w:t>
      </w:r>
      <w:r>
        <w:rPr>
          <w:spacing w:val="-1"/>
        </w:rPr>
        <w:t>character</w:t>
      </w:r>
      <w:proofErr w:type="gramEnd"/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reputation,</w:t>
      </w:r>
      <w:r>
        <w:rPr>
          <w:spacing w:val="1"/>
        </w:rPr>
        <w:t xml:space="preserve"> </w:t>
      </w:r>
      <w:r>
        <w:t xml:space="preserve">personal  </w:t>
      </w:r>
      <w:r>
        <w:rPr>
          <w:spacing w:val="-1"/>
        </w:rPr>
        <w:t>characteristics,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mode</w:t>
      </w:r>
      <w:r>
        <w:rPr>
          <w:spacing w:val="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living.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25"/>
          <w:w w:val="99"/>
        </w:rPr>
        <w:t xml:space="preserve"> </w:t>
      </w:r>
      <w:r>
        <w:rPr>
          <w:spacing w:val="-1"/>
        </w:rPr>
        <w:t>consumer</w:t>
      </w:r>
      <w:r>
        <w:rPr>
          <w:spacing w:val="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investigative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t xml:space="preserve"> reports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contain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regarding</w:t>
      </w:r>
      <w:r>
        <w:t xml:space="preserve"> your </w:t>
      </w:r>
      <w:r>
        <w:rPr>
          <w:spacing w:val="-1"/>
        </w:rPr>
        <w:t xml:space="preserve">credit </w:t>
      </w:r>
      <w:r>
        <w:t xml:space="preserve">history,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records,</w:t>
      </w:r>
      <w:r>
        <w:t xml:space="preserve"> </w:t>
      </w:r>
      <w:r>
        <w:rPr>
          <w:spacing w:val="-1"/>
        </w:rPr>
        <w:t>driving</w:t>
      </w:r>
      <w:r>
        <w:rPr>
          <w:spacing w:val="129"/>
          <w:w w:val="99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records,</w:t>
      </w:r>
      <w:r>
        <w:rPr>
          <w:spacing w:val="33"/>
        </w:rPr>
        <w:t xml:space="preserve"> </w:t>
      </w:r>
      <w:r>
        <w:rPr>
          <w:spacing w:val="-1"/>
        </w:rPr>
        <w:t>education</w:t>
      </w:r>
      <w:r>
        <w:rPr>
          <w:spacing w:val="33"/>
        </w:rPr>
        <w:t xml:space="preserve"> </w:t>
      </w:r>
      <w:r>
        <w:rPr>
          <w:spacing w:val="-1"/>
        </w:rPr>
        <w:t>records,</w:t>
      </w:r>
      <w:r>
        <w:rPr>
          <w:spacing w:val="33"/>
        </w:rPr>
        <w:t xml:space="preserve"> </w:t>
      </w:r>
      <w:r>
        <w:t>previous</w:t>
      </w:r>
      <w:r>
        <w:rPr>
          <w:spacing w:val="31"/>
        </w:rPr>
        <w:t xml:space="preserve"> </w:t>
      </w:r>
      <w:r>
        <w:t>employment</w:t>
      </w:r>
      <w:r>
        <w:rPr>
          <w:spacing w:val="33"/>
        </w:rPr>
        <w:t xml:space="preserve"> </w:t>
      </w:r>
      <w:r>
        <w:rPr>
          <w:spacing w:val="-1"/>
        </w:rPr>
        <w:t>history,</w:t>
      </w:r>
      <w:r>
        <w:rPr>
          <w:spacing w:val="32"/>
        </w:rPr>
        <w:t xml:space="preserve"> </w:t>
      </w:r>
      <w:r>
        <w:rPr>
          <w:spacing w:val="-1"/>
        </w:rPr>
        <w:t>social</w:t>
      </w:r>
      <w:r>
        <w:rPr>
          <w:spacing w:val="34"/>
        </w:rPr>
        <w:t xml:space="preserve"> </w:t>
      </w:r>
      <w:r>
        <w:rPr>
          <w:spacing w:val="-1"/>
        </w:rPr>
        <w:t>security</w:t>
      </w:r>
      <w:r>
        <w:rPr>
          <w:spacing w:val="33"/>
        </w:rPr>
        <w:t xml:space="preserve"> </w:t>
      </w:r>
      <w:r>
        <w:rPr>
          <w:spacing w:val="-1"/>
        </w:rPr>
        <w:t>traces,</w:t>
      </w:r>
      <w:r>
        <w:rPr>
          <w:spacing w:val="35"/>
        </w:rPr>
        <w:t xml:space="preserve"> </w:t>
      </w:r>
      <w:r>
        <w:rPr>
          <w:spacing w:val="-1"/>
        </w:rPr>
        <w:t>military</w:t>
      </w:r>
      <w:r>
        <w:rPr>
          <w:spacing w:val="33"/>
        </w:rPr>
        <w:t xml:space="preserve"> </w:t>
      </w:r>
      <w:r>
        <w:rPr>
          <w:spacing w:val="-1"/>
        </w:rPr>
        <w:t>records,</w:t>
      </w:r>
      <w:r>
        <w:rPr>
          <w:spacing w:val="32"/>
        </w:rPr>
        <w:t xml:space="preserve"> </w:t>
      </w:r>
      <w:r>
        <w:t>professional</w:t>
      </w:r>
      <w:r>
        <w:rPr>
          <w:spacing w:val="32"/>
        </w:rPr>
        <w:t xml:space="preserve"> </w:t>
      </w:r>
      <w:r>
        <w:rPr>
          <w:spacing w:val="-1"/>
        </w:rPr>
        <w:t>licensure</w:t>
      </w:r>
      <w:r>
        <w:rPr>
          <w:spacing w:val="131"/>
          <w:w w:val="99"/>
        </w:rPr>
        <w:t xml:space="preserve"> </w:t>
      </w:r>
      <w:r>
        <w:rPr>
          <w:spacing w:val="-1"/>
        </w:rPr>
        <w:t>records,</w:t>
      </w:r>
      <w:r>
        <w:rPr>
          <w:spacing w:val="18"/>
        </w:rPr>
        <w:t xml:space="preserve"> </w:t>
      </w:r>
      <w:r>
        <w:rPr>
          <w:spacing w:val="-1"/>
        </w:rPr>
        <w:t>eviction</w:t>
      </w:r>
      <w:r>
        <w:rPr>
          <w:spacing w:val="20"/>
        </w:rPr>
        <w:t xml:space="preserve"> </w:t>
      </w:r>
      <w:r>
        <w:rPr>
          <w:spacing w:val="-1"/>
        </w:rPr>
        <w:t>records,</w:t>
      </w:r>
      <w:r>
        <w:rPr>
          <w:spacing w:val="19"/>
        </w:rPr>
        <w:t xml:space="preserve"> </w:t>
      </w:r>
      <w:r>
        <w:t>drug</w:t>
      </w:r>
      <w:r>
        <w:rPr>
          <w:spacing w:val="18"/>
        </w:rPr>
        <w:t xml:space="preserve"> </w:t>
      </w:r>
      <w:r>
        <w:rPr>
          <w:spacing w:val="-1"/>
        </w:rPr>
        <w:t>testing,</w:t>
      </w:r>
      <w:r>
        <w:rPr>
          <w:spacing w:val="19"/>
        </w:rPr>
        <w:t xml:space="preserve"> </w:t>
      </w:r>
      <w:r>
        <w:rPr>
          <w:spacing w:val="-1"/>
        </w:rPr>
        <w:t>government</w:t>
      </w:r>
      <w:r>
        <w:rPr>
          <w:spacing w:val="19"/>
        </w:rPr>
        <w:t xml:space="preserve"> </w:t>
      </w:r>
      <w:r>
        <w:rPr>
          <w:spacing w:val="-1"/>
        </w:rPr>
        <w:t>records,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background</w:t>
      </w:r>
      <w:r>
        <w:rPr>
          <w:spacing w:val="20"/>
        </w:rPr>
        <w:t xml:space="preserve"> </w:t>
      </w:r>
      <w:r>
        <w:rPr>
          <w:spacing w:val="-1"/>
        </w:rPr>
        <w:t>information.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further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139"/>
          <w:w w:val="9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reports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3"/>
        </w:rPr>
        <w:t xml:space="preserve"> </w:t>
      </w:r>
      <w:r>
        <w:rPr>
          <w:spacing w:val="-1"/>
        </w:rPr>
        <w:t>contain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concerning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past</w:t>
      </w:r>
      <w:r>
        <w:rPr>
          <w:spacing w:val="12"/>
        </w:rPr>
        <w:t xml:space="preserve"> </w:t>
      </w:r>
      <w:r>
        <w:rPr>
          <w:spacing w:val="-1"/>
        </w:rPr>
        <w:t>employment.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hereby</w:t>
      </w:r>
      <w:r>
        <w:rPr>
          <w:spacing w:val="13"/>
        </w:rPr>
        <w:t xml:space="preserve"> </w:t>
      </w:r>
      <w:r>
        <w:rPr>
          <w:spacing w:val="-1"/>
        </w:rPr>
        <w:t>notified</w:t>
      </w:r>
      <w:r>
        <w:rPr>
          <w:spacing w:val="125"/>
          <w:w w:val="99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timely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scope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rPr>
          <w:spacing w:val="-1"/>
        </w:rPr>
        <w:t>investigative</w:t>
      </w:r>
      <w:r>
        <w:rPr>
          <w:spacing w:val="12"/>
        </w:rPr>
        <w:t xml:space="preserve"> </w:t>
      </w:r>
      <w:r>
        <w:rPr>
          <w:spacing w:val="-1"/>
        </w:rPr>
        <w:t>consumer</w:t>
      </w:r>
      <w:r>
        <w:rPr>
          <w:spacing w:val="15"/>
        </w:rPr>
        <w:t xml:space="preserve"> </w:t>
      </w:r>
      <w:r>
        <w:rPr>
          <w:spacing w:val="-1"/>
        </w:rPr>
        <w:t>report.</w:t>
      </w:r>
      <w:r>
        <w:rPr>
          <w:spacing w:val="27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further</w:t>
      </w:r>
      <w:r>
        <w:rPr>
          <w:spacing w:val="92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2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denied</w:t>
      </w:r>
      <w:r>
        <w:rPr>
          <w:spacing w:val="3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whole</w:t>
      </w:r>
      <w:r>
        <w:t xml:space="preserve"> 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consumer</w:t>
      </w:r>
      <w:r>
        <w:rPr>
          <w:spacing w:val="3"/>
        </w:rPr>
        <w:t xml:space="preserve"> </w:t>
      </w:r>
      <w:r>
        <w:rPr>
          <w:spacing w:val="-1"/>
        </w:rPr>
        <w:t>report,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101"/>
          <w:w w:val="99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copy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report,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name,</w:t>
      </w:r>
      <w:r>
        <w:rPr>
          <w:spacing w:val="6"/>
        </w:rPr>
        <w:t xml:space="preserve"> </w:t>
      </w:r>
      <w:r>
        <w:rPr>
          <w:spacing w:val="-1"/>
        </w:rPr>
        <w:t>address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telephone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consumer</w:t>
      </w:r>
      <w:r>
        <w:rPr>
          <w:spacing w:val="6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description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83"/>
          <w:w w:val="99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Fair</w:t>
      </w:r>
      <w:r>
        <w:rPr>
          <w:spacing w:val="4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Act.</w:t>
      </w:r>
      <w:r>
        <w:rPr>
          <w:spacing w:val="4"/>
        </w:rPr>
        <w:t xml:space="preserve"> </w:t>
      </w:r>
      <w:r>
        <w:rPr>
          <w:spacing w:val="-1"/>
        </w:rPr>
        <w:t>Inquiries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TECHNOLOGY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rPr>
          <w:spacing w:val="4"/>
        </w:rPr>
        <w:t xml:space="preserve"> </w:t>
      </w:r>
      <w:r>
        <w:t>to: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121"/>
          <w:w w:val="99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Consumer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Disputes;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P.O.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Box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52028;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Tulsa,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Oklahoma,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74152.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(800)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600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8999.</w:t>
      </w:r>
    </w:p>
    <w:p w14:paraId="3DC48B34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b/>
          <w:bCs/>
        </w:rPr>
      </w:pPr>
    </w:p>
    <w:p w14:paraId="381D2D2C" w14:textId="77777777" w:rsidR="002277CF" w:rsidRDefault="004949CD">
      <w:pPr>
        <w:pStyle w:val="BodyText"/>
        <w:kinsoku w:val="0"/>
        <w:overflowPunct w:val="0"/>
        <w:spacing w:line="200" w:lineRule="atLeast"/>
        <w:ind w:left="192"/>
      </w:pPr>
      <w:r>
        <w:rPr>
          <w:noProof/>
        </w:rPr>
        <mc:AlternateContent>
          <mc:Choice Requires="wps">
            <w:drawing>
              <wp:inline distT="0" distB="0" distL="0" distR="0" wp14:anchorId="48CD0500" wp14:editId="7C45BE9E">
                <wp:extent cx="6995160" cy="472440"/>
                <wp:effectExtent l="0" t="0" r="2540" b="0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5160" cy="4724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CABE0" w14:textId="77777777" w:rsidR="002277CF" w:rsidRDefault="002277CF">
                            <w:pPr>
                              <w:pStyle w:val="BodyText"/>
                              <w:kinsoku w:val="0"/>
                              <w:overflowPunct w:val="0"/>
                              <w:spacing w:before="123"/>
                              <w:ind w:left="102" w:right="101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MAINE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YORK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APPLICANTS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EMPLOYEES</w:t>
                            </w:r>
                            <w:r>
                              <w:rPr>
                                <w:b/>
                                <w:bCs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>: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right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inspect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receive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copy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investigate</w:t>
                            </w:r>
                            <w:r>
                              <w:rPr>
                                <w:spacing w:val="7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requested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[EMPLOYER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NAME]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contacting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consumer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reporting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agency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identified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directly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CD050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width:550.8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" filled="f" strokeweight=".58pt">
                <v:path arrowok="t"/>
                <v:textbox inset="0,0,0,0">
                  <w:txbxContent>
                    <w:p w14:paraId="5B5CABE0" w14:textId="77777777" w:rsidR="002277CF" w:rsidRDefault="002277CF">
                      <w:pPr>
                        <w:pStyle w:val="BodyText"/>
                        <w:kinsoku w:val="0"/>
                        <w:overflowPunct w:val="0"/>
                        <w:spacing w:before="123"/>
                        <w:ind w:left="102" w:right="101"/>
                      </w:pPr>
                      <w:r>
                        <w:rPr>
                          <w:b/>
                          <w:bCs/>
                          <w:spacing w:val="-1"/>
                        </w:rPr>
                        <w:t>MAINE</w:t>
                      </w:r>
                      <w:r>
                        <w:rPr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AND</w:t>
                      </w:r>
                      <w:r>
                        <w:rPr>
                          <w:b/>
                          <w:bCs/>
                          <w:spacing w:val="1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NEW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YORK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APPLICANTS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</w:t>
                      </w:r>
                      <w:r>
                        <w:rPr>
                          <w:b/>
                          <w:bCs/>
                          <w:spacing w:val="1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EMPLOYEES</w:t>
                      </w:r>
                      <w:r>
                        <w:rPr>
                          <w:b/>
                          <w:bCs/>
                          <w:spacing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ONLY</w:t>
                      </w:r>
                      <w:r>
                        <w:t>: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right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inspect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receive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copy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investigate</w:t>
                      </w:r>
                      <w:r>
                        <w:rPr>
                          <w:spacing w:val="7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consumer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requested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[EMPLOYER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NAME]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contacting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consumer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reporting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agency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identified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directly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5ABE4F" w14:textId="77777777" w:rsidR="002277CF" w:rsidRDefault="002277CF">
      <w:pPr>
        <w:pStyle w:val="BodyText"/>
        <w:kinsoku w:val="0"/>
        <w:overflowPunct w:val="0"/>
        <w:spacing w:before="7"/>
        <w:ind w:left="0"/>
        <w:rPr>
          <w:b/>
          <w:bCs/>
          <w:sz w:val="15"/>
          <w:szCs w:val="15"/>
        </w:rPr>
      </w:pPr>
    </w:p>
    <w:p w14:paraId="7E43C7EB" w14:textId="77777777" w:rsidR="002277CF" w:rsidRDefault="002277CF">
      <w:pPr>
        <w:pStyle w:val="Heading3"/>
        <w:kinsoku w:val="0"/>
        <w:overflowPunct w:val="0"/>
        <w:spacing w:before="59"/>
        <w:jc w:val="both"/>
        <w:rPr>
          <w:b w:val="0"/>
          <w:bCs w:val="0"/>
        </w:rPr>
      </w:pPr>
      <w:r>
        <w:rPr>
          <w:spacing w:val="-1"/>
          <w:u w:val="thick"/>
        </w:rPr>
        <w:t>AUTHORIZATION</w:t>
      </w:r>
    </w:p>
    <w:p w14:paraId="09597FCE" w14:textId="77777777" w:rsidR="002277CF" w:rsidRDefault="002277CF">
      <w:pPr>
        <w:pStyle w:val="BodyText"/>
        <w:kinsoku w:val="0"/>
        <w:overflowPunct w:val="0"/>
        <w:spacing w:before="121" w:line="239" w:lineRule="auto"/>
        <w:ind w:left="299" w:right="21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t>I</w:t>
      </w:r>
      <w:r>
        <w:rPr>
          <w:spacing w:val="27"/>
        </w:rPr>
        <w:t xml:space="preserve"> </w:t>
      </w:r>
      <w:r>
        <w:t>hereby</w:t>
      </w:r>
      <w:r>
        <w:rPr>
          <w:spacing w:val="29"/>
        </w:rPr>
        <w:t xml:space="preserve"> </w:t>
      </w:r>
      <w:r>
        <w:t>authorize,</w:t>
      </w:r>
      <w:r>
        <w:rPr>
          <w:spacing w:val="29"/>
        </w:rPr>
        <w:t xml:space="preserve"> </w:t>
      </w:r>
      <w:r>
        <w:t>without</w:t>
      </w:r>
      <w:r>
        <w:rPr>
          <w:spacing w:val="29"/>
        </w:rPr>
        <w:t xml:space="preserve"> </w:t>
      </w:r>
      <w:r>
        <w:t>reservation,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obtaining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“consumer</w:t>
      </w:r>
      <w:r>
        <w:rPr>
          <w:spacing w:val="31"/>
        </w:rPr>
        <w:t xml:space="preserve"> </w:t>
      </w:r>
      <w:r>
        <w:t>reports”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“investigative</w:t>
      </w:r>
      <w:r>
        <w:rPr>
          <w:spacing w:val="29"/>
        </w:rPr>
        <w:t xml:space="preserve"> </w:t>
      </w:r>
      <w:r>
        <w:t>consumer</w:t>
      </w:r>
      <w:r>
        <w:rPr>
          <w:spacing w:val="28"/>
        </w:rPr>
        <w:t xml:space="preserve"> </w:t>
      </w:r>
      <w:r>
        <w:t>reports"</w:t>
      </w:r>
      <w:r>
        <w:rPr>
          <w:spacing w:val="2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rPr>
          <w:spacing w:val="-2"/>
        </w:rPr>
        <w:t>GNJAC</w:t>
      </w:r>
      <w:r>
        <w:rPr>
          <w:spacing w:val="11"/>
        </w:rPr>
        <w:t xml:space="preserve"> </w:t>
      </w:r>
      <w:r>
        <w:t>at</w:t>
      </w:r>
      <w:r>
        <w:rPr>
          <w:spacing w:val="96"/>
          <w:w w:val="9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after</w:t>
      </w:r>
      <w:r>
        <w:rPr>
          <w:spacing w:val="42"/>
        </w:rPr>
        <w:t xml:space="preserve"> </w:t>
      </w:r>
      <w:r>
        <w:t>receipt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authorization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throughout</w:t>
      </w:r>
      <w:r>
        <w:rPr>
          <w:spacing w:val="41"/>
        </w:rPr>
        <w:t xml:space="preserve"> </w:t>
      </w:r>
      <w:r>
        <w:t>my</w:t>
      </w:r>
      <w:r>
        <w:rPr>
          <w:spacing w:val="40"/>
        </w:rPr>
        <w:t xml:space="preserve"> </w:t>
      </w:r>
      <w:r>
        <w:t>employment,</w:t>
      </w:r>
      <w:r>
        <w:rPr>
          <w:spacing w:val="42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t>applicable.</w:t>
      </w:r>
      <w:r>
        <w:rPr>
          <w:spacing w:val="36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further</w:t>
      </w:r>
      <w:r>
        <w:rPr>
          <w:spacing w:val="41"/>
        </w:rPr>
        <w:t xml:space="preserve"> </w:t>
      </w:r>
      <w:r>
        <w:t>authorize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1"/>
        </w:rPr>
        <w:t>request,</w:t>
      </w:r>
      <w:r>
        <w:rPr>
          <w:spacing w:val="119"/>
          <w:w w:val="99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reservation,</w:t>
      </w:r>
      <w:r>
        <w:rPr>
          <w:spacing w:val="32"/>
        </w:rPr>
        <w:t xml:space="preserve"> </w:t>
      </w:r>
      <w:r>
        <w:t>any</w:t>
      </w:r>
      <w:r>
        <w:rPr>
          <w:spacing w:val="32"/>
        </w:rPr>
        <w:t xml:space="preserve"> </w:t>
      </w:r>
      <w:r>
        <w:t>present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former</w:t>
      </w:r>
      <w:r>
        <w:rPr>
          <w:spacing w:val="32"/>
        </w:rPr>
        <w:t xml:space="preserve"> </w:t>
      </w:r>
      <w:r>
        <w:t>employer,</w:t>
      </w:r>
      <w:r>
        <w:rPr>
          <w:spacing w:val="31"/>
        </w:rPr>
        <w:t xml:space="preserve"> </w:t>
      </w:r>
      <w:r>
        <w:t>school,</w:t>
      </w:r>
      <w:r>
        <w:rPr>
          <w:spacing w:val="32"/>
        </w:rPr>
        <w:t xml:space="preserve"> </w:t>
      </w:r>
      <w:r>
        <w:t>police</w:t>
      </w:r>
      <w:r>
        <w:rPr>
          <w:spacing w:val="31"/>
        </w:rPr>
        <w:t xml:space="preserve"> </w:t>
      </w:r>
      <w:r>
        <w:t>department,</w:t>
      </w:r>
      <w:r>
        <w:rPr>
          <w:spacing w:val="32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federal</w:t>
      </w:r>
      <w:r>
        <w:rPr>
          <w:spacing w:val="32"/>
        </w:rPr>
        <w:t xml:space="preserve"> </w:t>
      </w:r>
      <w:r>
        <w:t>agency,</w:t>
      </w:r>
      <w:r>
        <w:rPr>
          <w:spacing w:val="33"/>
        </w:rPr>
        <w:t xml:space="preserve"> </w:t>
      </w:r>
      <w:r>
        <w:t>financial</w:t>
      </w:r>
      <w:r>
        <w:rPr>
          <w:spacing w:val="31"/>
        </w:rPr>
        <w:t xml:space="preserve"> </w:t>
      </w:r>
      <w:r>
        <w:t>institution,</w:t>
      </w:r>
      <w:r>
        <w:rPr>
          <w:spacing w:val="72"/>
          <w:w w:val="99"/>
        </w:rPr>
        <w:t xml:space="preserve"> </w:t>
      </w:r>
      <w:r>
        <w:t>division</w:t>
      </w:r>
      <w:r>
        <w:rPr>
          <w:spacing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vehicles,</w:t>
      </w:r>
      <w:r>
        <w:rPr>
          <w:spacing w:val="-3"/>
        </w:rPr>
        <w:t xml:space="preserve"> </w:t>
      </w:r>
      <w:r>
        <w:t>consumer</w:t>
      </w:r>
      <w:r>
        <w:rPr>
          <w:spacing w:val="-4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agencies,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rPr>
          <w:spacing w:val="-1"/>
        </w:rPr>
        <w:t>Trak-1</w:t>
      </w:r>
      <w:r>
        <w:rPr>
          <w:spacing w:val="139"/>
          <w:w w:val="99"/>
        </w:rPr>
        <w:t xml:space="preserve"> </w:t>
      </w:r>
      <w:r>
        <w:rPr>
          <w:spacing w:val="-1"/>
        </w:rPr>
        <w:t>Technology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rPr>
          <w:spacing w:val="-2"/>
        </w:rPr>
        <w:t>GNJAC</w:t>
      </w:r>
      <w:r>
        <w:rPr>
          <w:spacing w:val="4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background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possession</w:t>
      </w:r>
      <w:r>
        <w:rPr>
          <w:spacing w:val="9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me,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1"/>
        </w:rPr>
        <w:t>employment</w:t>
      </w:r>
      <w:r>
        <w:rPr>
          <w:spacing w:val="69"/>
          <w:w w:val="99"/>
        </w:rPr>
        <w:t xml:space="preserve"> </w:t>
      </w:r>
      <w:r>
        <w:t>qualifications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evaluated</w:t>
      </w:r>
      <w:r>
        <w:rPr>
          <w:spacing w:val="19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reassessed.</w:t>
      </w:r>
      <w:r>
        <w:rPr>
          <w:spacing w:val="39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agree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fax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photocopy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authorization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signature</w:t>
      </w:r>
      <w:r>
        <w:rPr>
          <w:spacing w:val="24"/>
          <w:w w:val="99"/>
        </w:rPr>
        <w:t xml:space="preserve"> </w:t>
      </w:r>
      <w:r>
        <w:rPr>
          <w:position w:val="3"/>
        </w:rPr>
        <w:t>should</w:t>
      </w:r>
      <w:r>
        <w:rPr>
          <w:spacing w:val="13"/>
          <w:position w:val="3"/>
        </w:rPr>
        <w:t xml:space="preserve"> </w:t>
      </w:r>
      <w:r>
        <w:rPr>
          <w:position w:val="3"/>
        </w:rPr>
        <w:t>have</w:t>
      </w:r>
      <w:r>
        <w:rPr>
          <w:spacing w:val="15"/>
          <w:position w:val="3"/>
        </w:rPr>
        <w:t xml:space="preserve"> </w:t>
      </w:r>
      <w:r>
        <w:rPr>
          <w:position w:val="3"/>
        </w:rPr>
        <w:t>the</w:t>
      </w:r>
      <w:r>
        <w:rPr>
          <w:spacing w:val="15"/>
          <w:position w:val="3"/>
        </w:rPr>
        <w:t xml:space="preserve"> </w:t>
      </w:r>
      <w:proofErr w:type="gramStart"/>
      <w:r>
        <w:rPr>
          <w:spacing w:val="-1"/>
          <w:position w:val="3"/>
        </w:rPr>
        <w:t>same</w:t>
      </w:r>
      <w:r>
        <w:rPr>
          <w:position w:val="3"/>
        </w:rPr>
        <w:t xml:space="preserve"> </w:t>
      </w:r>
      <w:r>
        <w:rPr>
          <w:spacing w:val="1"/>
          <w:position w:val="3"/>
        </w:rPr>
        <w:t xml:space="preserve"> </w:t>
      </w:r>
      <w:r>
        <w:rPr>
          <w:spacing w:val="-1"/>
        </w:rPr>
        <w:t>authority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4988B802" w14:textId="77777777" w:rsidR="002277CF" w:rsidRDefault="002277CF">
      <w:pPr>
        <w:pStyle w:val="Heading3"/>
        <w:kinsoku w:val="0"/>
        <w:overflowPunct w:val="0"/>
        <w:spacing w:before="127"/>
        <w:ind w:right="217"/>
        <w:jc w:val="both"/>
        <w:rPr>
          <w:b w:val="0"/>
          <w:bCs w:val="0"/>
        </w:rPr>
      </w:pPr>
      <w:r>
        <w:t>By</w:t>
      </w:r>
      <w:r>
        <w:rPr>
          <w:spacing w:val="41"/>
        </w:rPr>
        <w:t xml:space="preserve"> </w:t>
      </w:r>
      <w:r>
        <w:t>signing</w:t>
      </w:r>
      <w:r>
        <w:rPr>
          <w:spacing w:val="41"/>
        </w:rPr>
        <w:t xml:space="preserve"> </w:t>
      </w:r>
      <w:r>
        <w:t>below,</w:t>
      </w:r>
      <w:r>
        <w:rPr>
          <w:spacing w:val="40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certify:</w:t>
      </w:r>
      <w:r>
        <w:rPr>
          <w:spacing w:val="44"/>
        </w:rPr>
        <w:t xml:space="preserve"> </w:t>
      </w:r>
      <w:r>
        <w:rPr>
          <w:spacing w:val="-1"/>
        </w:rPr>
        <w:t>(1)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read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fully</w:t>
      </w:r>
      <w:r>
        <w:rPr>
          <w:spacing w:val="43"/>
        </w:rPr>
        <w:t xml:space="preserve"> </w:t>
      </w:r>
      <w:r>
        <w:t>understand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disclosure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authorization;</w:t>
      </w:r>
      <w:r>
        <w:rPr>
          <w:spacing w:val="42"/>
        </w:rPr>
        <w:t xml:space="preserve"> </w:t>
      </w:r>
      <w:r>
        <w:rPr>
          <w:spacing w:val="-1"/>
        </w:rPr>
        <w:t>(2)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am</w:t>
      </w:r>
      <w:r>
        <w:rPr>
          <w:spacing w:val="13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true,</w:t>
      </w:r>
      <w:r>
        <w:rPr>
          <w:spacing w:val="11"/>
        </w:rPr>
        <w:t xml:space="preserve"> </w:t>
      </w:r>
      <w:r>
        <w:t>complete,</w:t>
      </w:r>
      <w:r>
        <w:rPr>
          <w:spacing w:val="12"/>
        </w:rPr>
        <w:t xml:space="preserve"> </w:t>
      </w:r>
      <w:r>
        <w:t>correct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accurate;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(3)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rPr>
          <w:spacing w:val="-1"/>
        </w:rPr>
        <w:t>received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attached</w:t>
      </w:r>
      <w:r>
        <w:rPr>
          <w:spacing w:val="13"/>
        </w:rPr>
        <w:t xml:space="preserve"> </w:t>
      </w:r>
      <w:r>
        <w:t>Summary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62"/>
          <w:w w:val="99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Fair</w:t>
      </w:r>
      <w:r>
        <w:rPr>
          <w:spacing w:val="-4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-1"/>
        </w:rPr>
        <w:t>(15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rPr>
          <w:spacing w:val="-5"/>
        </w:rPr>
        <w:t xml:space="preserve"> </w:t>
      </w:r>
      <w:r>
        <w:rPr>
          <w:spacing w:val="-1"/>
        </w:rPr>
        <w:t>§1681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seq.).</w:t>
      </w:r>
    </w:p>
    <w:p w14:paraId="1D080B15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19"/>
          <w:szCs w:val="19"/>
        </w:rPr>
      </w:pPr>
    </w:p>
    <w:p w14:paraId="589DDCC0" w14:textId="77777777" w:rsidR="002277CF" w:rsidRDefault="004949CD">
      <w:pPr>
        <w:pStyle w:val="BodyText"/>
        <w:kinsoku w:val="0"/>
        <w:overflowPunct w:val="0"/>
        <w:spacing w:line="200" w:lineRule="atLeast"/>
        <w:ind w:left="192"/>
      </w:pPr>
      <w:r>
        <w:rPr>
          <w:noProof/>
        </w:rPr>
        <mc:AlternateContent>
          <mc:Choice Requires="wps">
            <w:drawing>
              <wp:inline distT="0" distB="0" distL="0" distR="0" wp14:anchorId="1AAEA9A3" wp14:editId="39AE9DF8">
                <wp:extent cx="6995160" cy="394970"/>
                <wp:effectExtent l="0" t="0" r="2540" b="0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95160" cy="394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00319" w14:textId="77777777" w:rsidR="002277CF" w:rsidRDefault="002277CF">
                            <w:pPr>
                              <w:pStyle w:val="BodyText"/>
                              <w:kinsoku w:val="0"/>
                              <w:overflowPunct w:val="0"/>
                              <w:spacing w:before="120"/>
                              <w:ind w:left="102" w:right="103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NEW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YORK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APPLICANTS</w:t>
                            </w:r>
                            <w:r>
                              <w:rPr>
                                <w:b/>
                                <w:bCs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EMPLOYEES</w:t>
                            </w:r>
                            <w:r>
                              <w:rPr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ONLY</w:t>
                            </w:r>
                            <w:r>
                              <w:t>: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By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signing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below,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acknowledge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Article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23-A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York</w:t>
                            </w:r>
                            <w:r>
                              <w:rPr>
                                <w:spacing w:val="9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Correction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AEA9A3" id="Text Box 7" o:spid="_x0000_s1029" type="#_x0000_t202" style="width:550.8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" filled="f" strokeweight=".58pt">
                <v:path arrowok="t"/>
                <v:textbox inset="0,0,0,0">
                  <w:txbxContent>
                    <w:p w14:paraId="1DE00319" w14:textId="77777777" w:rsidR="002277CF" w:rsidRDefault="002277CF">
                      <w:pPr>
                        <w:pStyle w:val="BodyText"/>
                        <w:kinsoku w:val="0"/>
                        <w:overflowPunct w:val="0"/>
                        <w:spacing w:before="120"/>
                        <w:ind w:left="102" w:right="103"/>
                      </w:pPr>
                      <w:r>
                        <w:rPr>
                          <w:b/>
                          <w:bCs/>
                          <w:spacing w:val="-1"/>
                        </w:rPr>
                        <w:t>NEW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YORK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APPLICANTS</w:t>
                      </w:r>
                      <w:r>
                        <w:rPr>
                          <w:b/>
                          <w:bCs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OR</w:t>
                      </w:r>
                      <w:r>
                        <w:rPr>
                          <w:b/>
                          <w:bCs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EMPLOYEES</w:t>
                      </w:r>
                      <w:r>
                        <w:rPr>
                          <w:b/>
                          <w:bCs/>
                          <w:spacing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ONLY</w:t>
                      </w:r>
                      <w:r>
                        <w:t>: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By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signing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below,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acknowledge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receipt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Article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23-A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York</w:t>
                      </w:r>
                      <w:r>
                        <w:rPr>
                          <w:spacing w:val="9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Correction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A8D76" w14:textId="77777777" w:rsidR="002277CF" w:rsidRDefault="002277CF">
      <w:pPr>
        <w:pStyle w:val="BodyText"/>
        <w:kinsoku w:val="0"/>
        <w:overflowPunct w:val="0"/>
        <w:spacing w:line="200" w:lineRule="atLeast"/>
        <w:ind w:left="192"/>
        <w:sectPr w:rsidR="002277CF">
          <w:pgSz w:w="12240" w:h="15840"/>
          <w:pgMar w:top="440" w:right="500" w:bottom="1080" w:left="420" w:header="0" w:footer="881" w:gutter="0"/>
          <w:cols w:space="720" w:equalWidth="0">
            <w:col w:w="11320"/>
          </w:cols>
          <w:noEndnote/>
        </w:sectPr>
      </w:pPr>
    </w:p>
    <w:p w14:paraId="6A81CE4B" w14:textId="77777777" w:rsidR="002277CF" w:rsidRDefault="002277CF">
      <w:pPr>
        <w:pStyle w:val="BodyText"/>
        <w:kinsoku w:val="0"/>
        <w:overflowPunct w:val="0"/>
        <w:spacing w:before="6"/>
        <w:ind w:left="0"/>
        <w:rPr>
          <w:b/>
          <w:bCs/>
          <w:sz w:val="6"/>
          <w:szCs w:val="6"/>
        </w:rPr>
      </w:pPr>
    </w:p>
    <w:p w14:paraId="10D3F8B4" w14:textId="77777777" w:rsidR="002277CF" w:rsidRDefault="004949CD">
      <w:pPr>
        <w:pStyle w:val="BodyText"/>
        <w:kinsoku w:val="0"/>
        <w:overflowPunct w:val="0"/>
        <w:spacing w:line="190" w:lineRule="atLeast"/>
        <w:ind w:left="101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g">
            <w:drawing>
              <wp:inline distT="0" distB="0" distL="0" distR="0" wp14:anchorId="7AEEFF11" wp14:editId="3DBC366C">
                <wp:extent cx="7009130" cy="121920"/>
                <wp:effectExtent l="0" t="0" r="1270" b="0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21920"/>
                          <a:chOff x="0" y="0"/>
                          <a:chExt cx="11038" cy="19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26" cy="20"/>
                          </a:xfrm>
                          <a:custGeom>
                            <a:avLst/>
                            <a:gdLst>
                              <a:gd name="T0" fmla="*/ 0 w 11026"/>
                              <a:gd name="T1" fmla="*/ 0 h 20"/>
                              <a:gd name="T2" fmla="*/ 11025 w 11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6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5" y="185"/>
                            <a:ext cx="11026" cy="20"/>
                          </a:xfrm>
                          <a:custGeom>
                            <a:avLst/>
                            <a:gdLst>
                              <a:gd name="T0" fmla="*/ 0 w 11026"/>
                              <a:gd name="T1" fmla="*/ 0 h 20"/>
                              <a:gd name="T2" fmla="*/ 11025 w 110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6" h="20">
                                <a:moveTo>
                                  <a:pt x="0" y="0"/>
                                </a:moveTo>
                                <a:lnTo>
                                  <a:pt x="1102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1026" y="10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1B535" id="Group 8" o:spid="_x0000_s1026" style="width:551.9pt;height:9.6pt;mso-position-horizontal-relative:char;mso-position-vertical-relative:line" coordsize="11038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">
                <v:shape id="Freeform 9" o:spid="_x0000_s1027" style="position:absolute;left:5;top:5;width:11026;height:20;visibility:visible;mso-wrap-style:square;v-text-anchor:top" coordsize="110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" path="m,l11025,e" filled="f" strokeweight=".20458mm">
                  <v:path arrowok="t" o:connecttype="custom" o:connectlocs="0,0;11025,0" o:connectangles="0,0"/>
                </v:shape>
                <v:shape id="Freeform 10" o:spid="_x0000_s1028" style="position:absolute;left:10;top:10;width:20;height:171;visibility:visible;mso-wrap-style:square;v-text-anchor:top" coordsize="2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" path="m,l,170e" filled="f" strokeweight=".58pt">
                  <v:path arrowok="t" o:connecttype="custom" o:connectlocs="0,0;0,170" o:connectangles="0,0"/>
                </v:shape>
                <v:shape id="Freeform 11" o:spid="_x0000_s1029" style="position:absolute;left:5;top:185;width:11026;height:20;visibility:visible;mso-wrap-style:square;v-text-anchor:top" coordsize="1102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" path="m,l11025,e" filled="f" strokeweight=".20458mm">
                  <v:path arrowok="t" o:connecttype="custom" o:connectlocs="0,0;11025,0" o:connectangles="0,0"/>
                </v:shape>
                <v:shape id="Freeform 12" o:spid="_x0000_s1030" style="position:absolute;left:11026;top:10;width:20;height:171;visibility:visible;mso-wrap-style:square;v-text-anchor:top" coordsize="2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" path="m,l,170e" filled="f" strokeweight=".58pt">
                  <v:path arrowok="t" o:connecttype="custom" o:connectlocs="0,0;0,170" o:connectangles="0,0"/>
                </v:shape>
                <w10:anchorlock/>
              </v:group>
            </w:pict>
          </mc:Fallback>
        </mc:AlternateContent>
      </w:r>
    </w:p>
    <w:p w14:paraId="2EF8C29F" w14:textId="77777777" w:rsidR="002277CF" w:rsidRDefault="002277CF">
      <w:pPr>
        <w:pStyle w:val="BodyText"/>
        <w:kinsoku w:val="0"/>
        <w:overflowPunct w:val="0"/>
        <w:spacing w:line="196" w:lineRule="exact"/>
        <w:ind w:left="0" w:right="351"/>
        <w:jc w:val="right"/>
      </w:pPr>
      <w:r>
        <w:rPr>
          <w:spacing w:val="-1"/>
        </w:rPr>
        <w:t>PAGE</w:t>
      </w:r>
      <w:r>
        <w:rPr>
          <w:spacing w:val="-5"/>
        </w:rPr>
        <w:t xml:space="preserve"> </w:t>
      </w:r>
      <w:r>
        <w:t>4</w:t>
      </w:r>
    </w:p>
    <w:p w14:paraId="184F0E34" w14:textId="77777777" w:rsidR="002277CF" w:rsidRDefault="004949CD">
      <w:pPr>
        <w:pStyle w:val="BodyText"/>
        <w:kinsoku w:val="0"/>
        <w:overflowPunct w:val="0"/>
        <w:spacing w:line="200" w:lineRule="atLeast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7880A1D3" wp14:editId="79CD1EA0">
                <wp:extent cx="6995160" cy="471170"/>
                <wp:effectExtent l="0" t="0" r="2540" b="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471170"/>
                          <a:chOff x="0" y="0"/>
                          <a:chExt cx="11016" cy="742"/>
                        </a:xfrm>
                      </wpg:grpSpPr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3856" y="391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199 w 200"/>
                              <a:gd name="T3" fmla="*/ 0 h 200"/>
                              <a:gd name="T4" fmla="*/ 199 w 200"/>
                              <a:gd name="T5" fmla="*/ 199 h 200"/>
                              <a:gd name="T6" fmla="*/ 0 w 200"/>
                              <a:gd name="T7" fmla="*/ 199 h 200"/>
                              <a:gd name="T8" fmla="*/ 0 w 200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6" cy="742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F2AFAB" w14:textId="77777777" w:rsidR="002277CF" w:rsidRDefault="002277CF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02" w:right="99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MINNESOTA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OKLAHOMA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APPLICANTS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EMPLOYEES</w:t>
                              </w:r>
                              <w:r>
                                <w:rPr>
                                  <w:b/>
                                  <w:bCs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ONLY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this</w:t>
                              </w:r>
                              <w:r>
                                <w:rPr>
                                  <w:spacing w:val="15"/>
                                </w:rPr>
                                <w:t xml:space="preserve"> </w:t>
                              </w:r>
                              <w:r>
                                <w:t>box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would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like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receive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9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consumer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one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obtained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Company.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0A1D3" id="Group 13" o:spid="_x0000_s1030" style="width:550.8pt;height:37.1pt;mso-position-horizontal-relative:char;mso-position-vertical-relative:line" coordsize="11016,7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">
                <v:shape id="Freeform 14" o:spid="_x0000_s1031" style="position:absolute;left:3856;top:391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" path="m,l199,r,199l,199,,xe" filled="f" strokeweight=".72pt">
                  <v:path arrowok="t" o:connecttype="custom" o:connectlocs="0,0;199,0;199,199;0,199;0,0" o:connectangles="0,0,0,0,0"/>
                </v:shape>
                <v:shape id="Text Box 15" o:spid="_x0000_s1032" type="#_x0000_t202" style="position:absolute;width:11016;height:7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" filled="f" strokeweight=".58pt">
                  <v:path arrowok="t"/>
                  <v:textbox inset="0,0,0,0">
                    <w:txbxContent>
                      <w:p w14:paraId="76F2AFAB" w14:textId="77777777" w:rsidR="002277CF" w:rsidRDefault="002277CF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02" w:right="99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MINNESOTA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OKLAHOMA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APPLICANTS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EMPLOYEES</w:t>
                        </w:r>
                        <w:r>
                          <w:rPr>
                            <w:b/>
                            <w:bCs/>
                            <w:spacing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ONLY</w:t>
                        </w:r>
                        <w:r>
                          <w:t>: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Please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check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this</w:t>
                        </w:r>
                        <w:r>
                          <w:rPr>
                            <w:spacing w:val="15"/>
                          </w:rPr>
                          <w:t xml:space="preserve"> </w:t>
                        </w:r>
                        <w:r>
                          <w:t>box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if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would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like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receive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9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consumer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if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one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obtained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by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Company.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09C76" w14:textId="77777777" w:rsidR="002277CF" w:rsidRDefault="002277CF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14:paraId="62DF1DDA" w14:textId="77777777" w:rsidR="002277CF" w:rsidRDefault="004949CD">
      <w:pPr>
        <w:pStyle w:val="BodyText"/>
        <w:kinsoku w:val="0"/>
        <w:overflowPunct w:val="0"/>
        <w:spacing w:line="200" w:lineRule="atLeast"/>
        <w:ind w:left="112"/>
      </w:pPr>
      <w:r>
        <w:rPr>
          <w:noProof/>
        </w:rPr>
        <mc:AlternateContent>
          <mc:Choice Requires="wpg">
            <w:drawing>
              <wp:inline distT="0" distB="0" distL="0" distR="0" wp14:anchorId="4D1CCD72" wp14:editId="650268DA">
                <wp:extent cx="6995160" cy="782320"/>
                <wp:effectExtent l="0" t="0" r="2540" b="5080"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782320"/>
                          <a:chOff x="0" y="0"/>
                          <a:chExt cx="11016" cy="123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703" y="878"/>
                            <a:ext cx="200" cy="200"/>
                          </a:xfrm>
                          <a:custGeom>
                            <a:avLst/>
                            <a:gdLst>
                              <a:gd name="T0" fmla="*/ 0 w 200"/>
                              <a:gd name="T1" fmla="*/ 0 h 200"/>
                              <a:gd name="T2" fmla="*/ 199 w 200"/>
                              <a:gd name="T3" fmla="*/ 0 h 200"/>
                              <a:gd name="T4" fmla="*/ 199 w 200"/>
                              <a:gd name="T5" fmla="*/ 199 h 200"/>
                              <a:gd name="T6" fmla="*/ 0 w 200"/>
                              <a:gd name="T7" fmla="*/ 199 h 200"/>
                              <a:gd name="T8" fmla="*/ 0 w 200"/>
                              <a:gd name="T9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  <a:lnTo>
                                  <a:pt x="199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016" cy="1232"/>
                          </a:xfrm>
                          <a:prstGeom prst="rect">
                            <a:avLst/>
                          </a:prstGeom>
                          <a:noFill/>
                          <a:ln w="73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E6451" w14:textId="77777777" w:rsidR="002277CF" w:rsidRDefault="002277CF">
                              <w:pPr>
                                <w:pStyle w:val="BodyText"/>
                                <w:kinsoku w:val="0"/>
                                <w:overflowPunct w:val="0"/>
                                <w:spacing w:before="120"/>
                                <w:ind w:left="102" w:right="99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APPLICANTS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EMPLOYEES</w:t>
                              </w:r>
                              <w:r>
                                <w:rPr>
                                  <w:b/>
                                  <w:bCs/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ONLY</w:t>
                              </w:r>
                              <w:r>
                                <w:t>: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By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t>signing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below,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also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acknowledge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receipt</w:t>
                              </w:r>
                              <w:r>
                                <w:rPr>
                                  <w:spacing w:val="4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4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41"/>
                                </w:rPr>
                                <w:t xml:space="preserve"> </w:t>
                              </w:r>
                              <w:r>
                                <w:t>NOTICE</w:t>
                              </w:r>
                              <w:r>
                                <w:rPr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REGARDING</w:t>
                              </w:r>
                              <w:r>
                                <w:rPr>
                                  <w:spacing w:val="8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BACKGROUND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INVESTIGATION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PURSUANT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TO</w:t>
                              </w:r>
                              <w:r>
                                <w:rPr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LAW.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Please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check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this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box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if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would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like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receive</w:t>
                              </w:r>
                              <w:r>
                                <w:rPr>
                                  <w:spacing w:val="2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2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24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9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investigative</w:t>
                              </w:r>
                              <w:r>
                                <w:t xml:space="preserve"> consumer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report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consumer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credit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report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no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charge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if</w:t>
                              </w:r>
                              <w:r>
                                <w:t xml:space="preserve"> one </w:t>
                              </w:r>
                              <w:r>
                                <w:rPr>
                                  <w:spacing w:val="1"/>
                                </w:rPr>
                                <w:t>is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obtained</w:t>
                              </w:r>
                              <w:r>
                                <w:rPr>
                                  <w:spacing w:val="1"/>
                                </w:rPr>
                                <w:t xml:space="preserve"> by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 xml:space="preserve">the </w:t>
                              </w:r>
                              <w:r>
                                <w:rPr>
                                  <w:spacing w:val="-1"/>
                                </w:rPr>
                                <w:t>Company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whenever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have</w:t>
                              </w:r>
                              <w:r>
                                <w:t xml:space="preserve"> a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right</w:t>
                              </w:r>
                              <w:r>
                                <w:rPr>
                                  <w:spacing w:val="87"/>
                                  <w:w w:val="9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receive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such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copy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under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California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law.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CCD72" id="Group 16" o:spid="_x0000_s1033" style="width:550.8pt;height:61.6pt;mso-position-horizontal-relative:char;mso-position-vertical-relative:line" coordsize="11016,12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">
                <v:shape id="Freeform 17" o:spid="_x0000_s1034" style="position:absolute;left:3703;top:878;width:200;height:200;visibility:visible;mso-wrap-style:square;v-text-anchor:top" coordsize="200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" path="m,l199,r,199l,199,,xe" filled="f" strokeweight=".72pt">
                  <v:path arrowok="t" o:connecttype="custom" o:connectlocs="0,0;199,0;199,199;0,199;0,0" o:connectangles="0,0,0,0,0"/>
                </v:shape>
                <v:shape id="Text Box 18" o:spid="_x0000_s1035" type="#_x0000_t202" style="position:absolute;width:11016;height:1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" filled="f" strokeweight=".58pt">
                  <v:path arrowok="t"/>
                  <v:textbox inset="0,0,0,0">
                    <w:txbxContent>
                      <w:p w14:paraId="523E6451" w14:textId="77777777" w:rsidR="002277CF" w:rsidRDefault="002277CF">
                        <w:pPr>
                          <w:pStyle w:val="BodyText"/>
                          <w:kinsoku w:val="0"/>
                          <w:overflowPunct w:val="0"/>
                          <w:spacing w:before="120"/>
                          <w:ind w:left="102" w:right="99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CALIFORNIA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APPLICANTS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OR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EMPLOYEES</w:t>
                        </w:r>
                        <w:r>
                          <w:rPr>
                            <w:b/>
                            <w:bCs/>
                            <w:spacing w:val="4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ONLY</w:t>
                        </w:r>
                        <w:r>
                          <w:t>: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By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t>signing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below,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also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acknowledge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receipt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4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41"/>
                          </w:rPr>
                          <w:t xml:space="preserve"> </w:t>
                        </w:r>
                        <w:r>
                          <w:t>NOTICE</w:t>
                        </w:r>
                        <w:r>
                          <w:rPr>
                            <w:spacing w:val="4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REGARDING</w:t>
                        </w:r>
                        <w:r>
                          <w:rPr>
                            <w:spacing w:val="8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BACKGROUND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INVESTIGATION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PURSUANT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TO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CALIFORNIA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LAW.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Please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check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this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box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if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would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like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receive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95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investigative</w:t>
                        </w:r>
                        <w:r>
                          <w:t xml:space="preserve"> consumer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report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consumer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credit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report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no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charge</w:t>
                        </w:r>
                        <w:r>
                          <w:t xml:space="preserve"> </w:t>
                        </w:r>
                        <w:r>
                          <w:rPr>
                            <w:spacing w:val="1"/>
                          </w:rPr>
                          <w:t>if</w:t>
                        </w:r>
                        <w:r>
                          <w:t xml:space="preserve"> one </w:t>
                        </w:r>
                        <w:r>
                          <w:rPr>
                            <w:spacing w:val="1"/>
                          </w:rPr>
                          <w:t>is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obtained</w:t>
                        </w:r>
                        <w:r>
                          <w:rPr>
                            <w:spacing w:val="1"/>
                          </w:rPr>
                          <w:t xml:space="preserve"> by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the </w:t>
                        </w:r>
                        <w:r>
                          <w:rPr>
                            <w:spacing w:val="-1"/>
                          </w:rPr>
                          <w:t>Company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whenever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have</w:t>
                        </w:r>
                        <w:r>
                          <w:t xml:space="preserve"> a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right</w:t>
                        </w:r>
                        <w:r>
                          <w:rPr>
                            <w:spacing w:val="87"/>
                            <w:w w:val="9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receive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such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copy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under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California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law.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891CDF" w14:textId="77777777" w:rsidR="002277CF" w:rsidRDefault="002277CF">
      <w:pPr>
        <w:pStyle w:val="BodyText"/>
        <w:kinsoku w:val="0"/>
        <w:overflowPunct w:val="0"/>
        <w:spacing w:before="7"/>
        <w:ind w:left="0"/>
        <w:rPr>
          <w:sz w:val="15"/>
          <w:szCs w:val="15"/>
        </w:rPr>
      </w:pPr>
    </w:p>
    <w:p w14:paraId="3B256756" w14:textId="77777777" w:rsidR="002277CF" w:rsidRDefault="002277CF">
      <w:pPr>
        <w:pStyle w:val="BodyText"/>
        <w:kinsoku w:val="0"/>
        <w:overflowPunct w:val="0"/>
        <w:spacing w:before="59" w:line="242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United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Methodist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Church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Greater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New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Jersey</w:t>
      </w:r>
      <w:r>
        <w:rPr>
          <w:b/>
          <w:bCs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4"/>
        </w:rPr>
        <w:t xml:space="preserve"> </w:t>
      </w:r>
      <w:r>
        <w:t>a</w:t>
      </w:r>
    </w:p>
    <w:p w14:paraId="24FA1D4B" w14:textId="77777777" w:rsidR="002277CF" w:rsidRDefault="004949CD">
      <w:pPr>
        <w:pStyle w:val="BodyText"/>
        <w:kinsoku w:val="0"/>
        <w:overflowPunct w:val="0"/>
        <w:spacing w:line="637" w:lineRule="auto"/>
        <w:ind w:right="50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87D5641" wp14:editId="6B62B408">
                <wp:simplePos x="0" y="0"/>
                <wp:positionH relativeFrom="page">
                  <wp:posOffset>388620</wp:posOffset>
                </wp:positionH>
                <wp:positionV relativeFrom="paragraph">
                  <wp:posOffset>408940</wp:posOffset>
                </wp:positionV>
                <wp:extent cx="6995160" cy="12700"/>
                <wp:effectExtent l="0" t="0" r="2540" b="0"/>
                <wp:wrapNone/>
                <wp:docPr id="1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0"/>
                        </a:xfrm>
                        <a:custGeom>
                          <a:avLst/>
                          <a:gdLst>
                            <a:gd name="T0" fmla="*/ 0 w 11016"/>
                            <a:gd name="T1" fmla="*/ 0 h 20"/>
                            <a:gd name="T2" fmla="*/ 11016 w 11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16" h="20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6F67E" id="Freeform 1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6pt,32.2pt,581.4pt,32.2pt" coordsize="1101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" o:allowincell="f" filled="f" strokeweight=".58pt">
                <v:path arrowok="t" o:connecttype="custom" o:connectlocs="0,0;69951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4A18E7E" wp14:editId="04E44DB8">
                <wp:simplePos x="0" y="0"/>
                <wp:positionH relativeFrom="page">
                  <wp:posOffset>388620</wp:posOffset>
                </wp:positionH>
                <wp:positionV relativeFrom="paragraph">
                  <wp:posOffset>819150</wp:posOffset>
                </wp:positionV>
                <wp:extent cx="6995160" cy="12700"/>
                <wp:effectExtent l="0" t="0" r="254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5160" cy="12700"/>
                        </a:xfrm>
                        <a:custGeom>
                          <a:avLst/>
                          <a:gdLst>
                            <a:gd name="T0" fmla="*/ 0 w 11016"/>
                            <a:gd name="T1" fmla="*/ 0 h 20"/>
                            <a:gd name="T2" fmla="*/ 11016 w 110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16" h="20">
                              <a:moveTo>
                                <a:pt x="0" y="0"/>
                              </a:moveTo>
                              <a:lnTo>
                                <a:pt x="1101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63668" id="Freeform 2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.6pt,64.5pt,581.4pt,64.5pt" coordsize="11016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" o:allowincell="f" filled="f" strokeweight=".58pt">
                <v:path arrowok="t" o:connecttype="custom" o:connectlocs="0,0;6995160,0" o:connectangles="0,0"/>
                <w10:wrap anchorx="page"/>
              </v:polyline>
            </w:pict>
          </mc:Fallback>
        </mc:AlternateContent>
      </w:r>
      <w:r w:rsidR="00853E0C">
        <w:rPr>
          <w:spacing w:val="-1"/>
        </w:rPr>
        <w:t>c</w:t>
      </w:r>
      <w:r w:rsidR="002277CF">
        <w:rPr>
          <w:spacing w:val="-1"/>
        </w:rPr>
        <w:t>omplete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and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consumer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report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and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investigative</w:t>
      </w:r>
      <w:r w:rsidR="002277CF">
        <w:rPr>
          <w:spacing w:val="-9"/>
        </w:rPr>
        <w:t xml:space="preserve"> </w:t>
      </w:r>
      <w:r w:rsidR="002277CF">
        <w:rPr>
          <w:spacing w:val="-1"/>
        </w:rPr>
        <w:t>consumer</w:t>
      </w:r>
      <w:r w:rsidR="002277CF">
        <w:rPr>
          <w:spacing w:val="-7"/>
        </w:rPr>
        <w:t xml:space="preserve"> </w:t>
      </w:r>
      <w:r w:rsidR="002277CF">
        <w:rPr>
          <w:spacing w:val="-1"/>
        </w:rPr>
        <w:t>report:</w:t>
      </w:r>
      <w:r w:rsidR="002277CF">
        <w:rPr>
          <w:spacing w:val="29"/>
          <w:w w:val="99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LEGAL</w:t>
      </w:r>
      <w:r w:rsidR="002277CF">
        <w:rPr>
          <w:spacing w:val="-5"/>
        </w:rPr>
        <w:t xml:space="preserve"> </w:t>
      </w:r>
      <w:r w:rsidR="002277CF">
        <w:t>NAME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(First,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Full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Middle</w:t>
      </w:r>
      <w:r w:rsidR="002277CF">
        <w:rPr>
          <w:spacing w:val="-6"/>
        </w:rPr>
        <w:t xml:space="preserve"> </w:t>
      </w:r>
      <w:r w:rsidR="002277CF">
        <w:rPr>
          <w:spacing w:val="-1"/>
        </w:rPr>
        <w:t>Name,</w:t>
      </w:r>
      <w:r w:rsidR="002277CF">
        <w:rPr>
          <w:spacing w:val="-4"/>
        </w:rPr>
        <w:t xml:space="preserve"> </w:t>
      </w:r>
      <w:r w:rsidR="002277CF">
        <w:rPr>
          <w:spacing w:val="-1"/>
        </w:rPr>
        <w:t>Last</w:t>
      </w:r>
      <w:r w:rsidR="002277CF">
        <w:rPr>
          <w:spacing w:val="-5"/>
        </w:rPr>
        <w:t xml:space="preserve"> </w:t>
      </w:r>
      <w:r w:rsidR="002277CF">
        <w:t>Name)</w:t>
      </w:r>
    </w:p>
    <w:p w14:paraId="2A4291ED" w14:textId="77777777" w:rsidR="002277CF" w:rsidRDefault="002277CF">
      <w:pPr>
        <w:pStyle w:val="BodyText"/>
        <w:kinsoku w:val="0"/>
        <w:overflowPunct w:val="0"/>
        <w:spacing w:line="241" w:lineRule="exact"/>
      </w:pPr>
      <w:r>
        <w:rPr>
          <w:spacing w:val="-1"/>
        </w:rPr>
        <w:t>STREET</w:t>
      </w:r>
      <w:r>
        <w:rPr>
          <w:spacing w:val="-15"/>
        </w:rPr>
        <w:t xml:space="preserve"> </w:t>
      </w:r>
      <w:r>
        <w:rPr>
          <w:spacing w:val="-1"/>
        </w:rPr>
        <w:t>ADDRESS</w:t>
      </w:r>
    </w:p>
    <w:p w14:paraId="56E4F61B" w14:textId="77777777" w:rsidR="002277CF" w:rsidRDefault="002277CF">
      <w:pPr>
        <w:pStyle w:val="BodyText"/>
        <w:kinsoku w:val="0"/>
        <w:overflowPunct w:val="0"/>
        <w:ind w:left="0"/>
      </w:pPr>
    </w:p>
    <w:p w14:paraId="28C24ED0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14:paraId="415655B5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5864C6F" wp14:editId="4C2F07D4">
                <wp:extent cx="7002780" cy="12700"/>
                <wp:effectExtent l="0" t="0" r="0" b="0"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D5A30" id="Group 21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">
                <v:shape id="Freeform 22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2822D9EC" w14:textId="77777777" w:rsidR="002277CF" w:rsidRDefault="002277CF">
      <w:pPr>
        <w:pStyle w:val="BodyText"/>
        <w:tabs>
          <w:tab w:val="left" w:pos="3785"/>
          <w:tab w:val="left" w:pos="7991"/>
        </w:tabs>
        <w:kinsoku w:val="0"/>
        <w:overflowPunct w:val="0"/>
        <w:spacing w:line="223" w:lineRule="exact"/>
      </w:pPr>
      <w:r>
        <w:rPr>
          <w:w w:val="95"/>
        </w:rPr>
        <w:t>CITY</w:t>
      </w:r>
      <w:r>
        <w:rPr>
          <w:w w:val="95"/>
        </w:rPr>
        <w:tab/>
      </w:r>
      <w:r>
        <w:rPr>
          <w:spacing w:val="-2"/>
          <w:w w:val="95"/>
        </w:rPr>
        <w:t>STATE</w:t>
      </w:r>
      <w:r>
        <w:rPr>
          <w:spacing w:val="-2"/>
          <w:w w:val="95"/>
        </w:rPr>
        <w:tab/>
      </w:r>
      <w:r>
        <w:t>ZIP</w:t>
      </w:r>
    </w:p>
    <w:p w14:paraId="5C0EEC0E" w14:textId="77777777" w:rsidR="002277CF" w:rsidRDefault="002277CF">
      <w:pPr>
        <w:pStyle w:val="BodyText"/>
        <w:kinsoku w:val="0"/>
        <w:overflowPunct w:val="0"/>
        <w:ind w:left="0"/>
      </w:pPr>
    </w:p>
    <w:p w14:paraId="4382AD34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073B6EBF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34C311F" wp14:editId="5D055BAF">
                <wp:extent cx="7002780" cy="12700"/>
                <wp:effectExtent l="0" t="0" r="0" b="0"/>
                <wp:docPr id="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CFC45" id="Group 23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">
                <v:shape id="Freeform 24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0E145A79" w14:textId="77777777" w:rsidR="002277CF" w:rsidRDefault="002277CF">
      <w:pPr>
        <w:pStyle w:val="BodyText"/>
        <w:tabs>
          <w:tab w:val="left" w:pos="8021"/>
        </w:tabs>
        <w:kinsoku w:val="0"/>
        <w:overflowPunct w:val="0"/>
        <w:spacing w:line="223" w:lineRule="exact"/>
      </w:pP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t>NUMBER</w:t>
      </w:r>
      <w:r>
        <w:tab/>
      </w:r>
      <w:r>
        <w:rPr>
          <w:spacing w:val="-1"/>
        </w:rP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BIRTH </w:t>
      </w:r>
      <w:r>
        <w:t>*</w:t>
      </w:r>
    </w:p>
    <w:p w14:paraId="3DDF9991" w14:textId="77777777" w:rsidR="002277CF" w:rsidRDefault="004949CD">
      <w:pPr>
        <w:pStyle w:val="BodyText"/>
        <w:kinsoku w:val="0"/>
        <w:overflowPunct w:val="0"/>
        <w:ind w:left="0"/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19B3838" wp14:editId="2AC8888C">
                <wp:extent cx="7002780" cy="12700"/>
                <wp:effectExtent l="0" t="0" r="0" b="0"/>
                <wp:docPr id="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ED71C" id="Group 25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">
                <v:shape id="Freeform 26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46131FB3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66B3EF91" w14:textId="77777777" w:rsidR="002277CF" w:rsidRDefault="002277CF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</w:p>
    <w:p w14:paraId="1FFA69D7" w14:textId="77777777" w:rsidR="002277CF" w:rsidRDefault="002277CF">
      <w:pPr>
        <w:pStyle w:val="BodyText"/>
        <w:tabs>
          <w:tab w:val="left" w:pos="8019"/>
        </w:tabs>
        <w:kinsoku w:val="0"/>
        <w:overflowPunct w:val="0"/>
        <w:spacing w:line="223" w:lineRule="exact"/>
      </w:pPr>
      <w:r>
        <w:rPr>
          <w:spacing w:val="-1"/>
        </w:rPr>
        <w:t>DRIVER’S</w:t>
      </w:r>
      <w:r>
        <w:rPr>
          <w:spacing w:val="-11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t>NUMBER</w:t>
      </w:r>
      <w:r>
        <w:tab/>
      </w:r>
      <w:r>
        <w:rPr>
          <w:spacing w:val="-1"/>
        </w:rPr>
        <w:t>ISSUING</w:t>
      </w:r>
      <w:r>
        <w:rPr>
          <w:spacing w:val="-13"/>
        </w:rPr>
        <w:t xml:space="preserve"> </w:t>
      </w:r>
      <w:r>
        <w:rPr>
          <w:spacing w:val="-1"/>
        </w:rPr>
        <w:t>STATE</w:t>
      </w:r>
    </w:p>
    <w:p w14:paraId="64BB209D" w14:textId="77777777" w:rsidR="002277CF" w:rsidRDefault="002277CF">
      <w:pPr>
        <w:pStyle w:val="BodyText"/>
        <w:kinsoku w:val="0"/>
        <w:overflowPunct w:val="0"/>
        <w:ind w:left="0"/>
      </w:pPr>
    </w:p>
    <w:p w14:paraId="79DF1A1F" w14:textId="77777777" w:rsidR="002277CF" w:rsidRDefault="002277CF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14:paraId="7EFA1776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2B3248" wp14:editId="1634E2AE">
                <wp:extent cx="7002780" cy="12700"/>
                <wp:effectExtent l="0" t="0" r="0" b="0"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E198A0" id="Group 27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">
                <v:shape id="Freeform 28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5B6301FA" w14:textId="77777777" w:rsidR="002277CF" w:rsidRDefault="002277CF">
      <w:pPr>
        <w:pStyle w:val="BodyText"/>
        <w:kinsoku w:val="0"/>
        <w:overflowPunct w:val="0"/>
        <w:spacing w:line="223" w:lineRule="exact"/>
      </w:pPr>
      <w:r>
        <w:rPr>
          <w:spacing w:val="-1"/>
        </w:rPr>
        <w:t>OTHER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FORMER</w:t>
      </w:r>
      <w:r>
        <w:rPr>
          <w:spacing w:val="-6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rPr>
          <w:spacing w:val="-1"/>
        </w:rPr>
        <w:t>(AKA,</w:t>
      </w:r>
      <w:r>
        <w:rPr>
          <w:spacing w:val="-5"/>
        </w:rPr>
        <w:t xml:space="preserve"> </w:t>
      </w:r>
      <w:r>
        <w:rPr>
          <w:spacing w:val="-1"/>
        </w:rPr>
        <w:t>Maiden</w:t>
      </w:r>
      <w:r>
        <w:rPr>
          <w:spacing w:val="-6"/>
        </w:rPr>
        <w:t xml:space="preserve"> </w:t>
      </w:r>
      <w:r>
        <w:t>Names,</w:t>
      </w:r>
      <w:r>
        <w:rPr>
          <w:spacing w:val="-5"/>
        </w:rPr>
        <w:t xml:space="preserve"> </w:t>
      </w:r>
      <w:r>
        <w:rPr>
          <w:spacing w:val="-1"/>
        </w:rPr>
        <w:t>Married</w:t>
      </w:r>
      <w:r>
        <w:rPr>
          <w:spacing w:val="-4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rPr>
          <w:spacing w:val="-1"/>
        </w:rPr>
        <w:t>Surnames,</w:t>
      </w:r>
      <w:r>
        <w:rPr>
          <w:spacing w:val="-5"/>
        </w:rPr>
        <w:t xml:space="preserve"> </w:t>
      </w:r>
      <w:r>
        <w:t>Etc.)</w:t>
      </w:r>
    </w:p>
    <w:p w14:paraId="004FB442" w14:textId="77777777" w:rsidR="002277CF" w:rsidRDefault="002277CF">
      <w:pPr>
        <w:pStyle w:val="BodyText"/>
        <w:kinsoku w:val="0"/>
        <w:overflowPunct w:val="0"/>
        <w:ind w:left="0"/>
      </w:pPr>
    </w:p>
    <w:p w14:paraId="0CC2F2B0" w14:textId="77777777" w:rsidR="002277CF" w:rsidRDefault="002277CF">
      <w:pPr>
        <w:pStyle w:val="BodyText"/>
        <w:kinsoku w:val="0"/>
        <w:overflowPunct w:val="0"/>
        <w:spacing w:before="1"/>
        <w:ind w:left="0"/>
        <w:rPr>
          <w:sz w:val="12"/>
          <w:szCs w:val="12"/>
        </w:rPr>
      </w:pPr>
    </w:p>
    <w:p w14:paraId="2DE511F2" w14:textId="77777777" w:rsidR="002277CF" w:rsidRDefault="004949CD">
      <w:pPr>
        <w:pStyle w:val="BodyText"/>
        <w:kinsoku w:val="0"/>
        <w:overflowPunct w:val="0"/>
        <w:spacing w:line="20" w:lineRule="atLeast"/>
        <w:ind w:left="10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5E8DD9E" wp14:editId="518AB6E9">
                <wp:extent cx="7002780" cy="12700"/>
                <wp:effectExtent l="0" t="0" r="0" b="0"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12700"/>
                          <a:chOff x="0" y="0"/>
                          <a:chExt cx="11028" cy="20"/>
                        </a:xfrm>
                      </wpg:grpSpPr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016" cy="20"/>
                          </a:xfrm>
                          <a:custGeom>
                            <a:avLst/>
                            <a:gdLst>
                              <a:gd name="T0" fmla="*/ 0 w 11016"/>
                              <a:gd name="T1" fmla="*/ 0 h 20"/>
                              <a:gd name="T2" fmla="*/ 11016 w 110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16" h="20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0EA29" id="Group 29" o:spid="_x0000_s1026" style="width:551.4pt;height:1pt;mso-position-horizontal-relative:char;mso-position-vertical-relative:line" coordsize="1102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">
                <v:shape id="Freeform 30" o:spid="_x0000_s1027" style="position:absolute;left:5;top:5;width:11016;height:20;visibility:visible;mso-wrap-style:square;v-text-anchor:top" coordsize="1101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" path="m,l11016,e" filled="f" strokeweight=".58pt">
                  <v:path arrowok="t" o:connecttype="custom" o:connectlocs="0,0;11016,0" o:connectangles="0,0"/>
                </v:shape>
                <w10:anchorlock/>
              </v:group>
            </w:pict>
          </mc:Fallback>
        </mc:AlternateContent>
      </w:r>
    </w:p>
    <w:p w14:paraId="47EE481F" w14:textId="77777777" w:rsidR="002277CF" w:rsidRDefault="002277CF">
      <w:pPr>
        <w:pStyle w:val="BodyText"/>
        <w:tabs>
          <w:tab w:val="left" w:pos="8015"/>
        </w:tabs>
        <w:kinsoku w:val="0"/>
        <w:overflowPunct w:val="0"/>
        <w:spacing w:line="223" w:lineRule="exact"/>
      </w:pPr>
      <w:r>
        <w:rPr>
          <w:spacing w:val="-1"/>
        </w:rPr>
        <w:t>CONSUMER’S</w:t>
      </w:r>
      <w:r>
        <w:rPr>
          <w:spacing w:val="-19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</w:r>
      <w:r>
        <w:rPr>
          <w:spacing w:val="-2"/>
        </w:rPr>
        <w:t>DATE</w:t>
      </w:r>
    </w:p>
    <w:p w14:paraId="1B51A857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14:paraId="26B3CFF3" w14:textId="77777777" w:rsidR="002277CF" w:rsidRDefault="002277CF">
      <w:pPr>
        <w:pStyle w:val="BodyText"/>
        <w:kinsoku w:val="0"/>
        <w:overflowPunct w:val="0"/>
        <w:spacing w:before="59"/>
      </w:pPr>
      <w:r>
        <w:t>*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background</w:t>
      </w:r>
      <w:r>
        <w:rPr>
          <w:spacing w:val="-5"/>
        </w:rPr>
        <w:t xml:space="preserve"> </w:t>
      </w:r>
      <w:r>
        <w:rPr>
          <w:spacing w:val="-1"/>
        </w:rPr>
        <w:t>screening</w:t>
      </w:r>
      <w:r>
        <w:rPr>
          <w:spacing w:val="-5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only.</w:t>
      </w:r>
    </w:p>
    <w:p w14:paraId="5B3D558C" w14:textId="77777777" w:rsidR="002277CF" w:rsidRDefault="002277CF">
      <w:pPr>
        <w:pStyle w:val="BodyText"/>
        <w:kinsoku w:val="0"/>
        <w:overflowPunct w:val="0"/>
        <w:ind w:left="0"/>
      </w:pPr>
    </w:p>
    <w:p w14:paraId="5B07C582" w14:textId="77777777" w:rsidR="002277CF" w:rsidRDefault="002277CF">
      <w:pPr>
        <w:pStyle w:val="BodyText"/>
        <w:kinsoku w:val="0"/>
        <w:overflowPunct w:val="0"/>
        <w:ind w:left="0"/>
      </w:pPr>
    </w:p>
    <w:p w14:paraId="5430EA69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14:paraId="739DA458" w14:textId="7C515942" w:rsidR="002277CF" w:rsidRDefault="002277CF">
      <w:pPr>
        <w:pStyle w:val="Heading1"/>
        <w:kinsoku w:val="0"/>
        <w:overflowPunct w:val="0"/>
        <w:spacing w:line="241" w:lineRule="auto"/>
        <w:ind w:left="225" w:right="631"/>
        <w:rPr>
          <w:b w:val="0"/>
          <w:bCs w:val="0"/>
          <w:color w:val="000000"/>
        </w:rPr>
      </w:pPr>
      <w:r>
        <w:rPr>
          <w:spacing w:val="-2"/>
        </w:rPr>
        <w:t xml:space="preserve">Clergy </w:t>
      </w:r>
      <w:r>
        <w:t>Candidates:</w:t>
      </w:r>
      <w:r>
        <w:rPr>
          <w:spacing w:val="51"/>
        </w:rPr>
        <w:t xml:space="preserve"> </w:t>
      </w:r>
      <w:r>
        <w:t>Please</w:t>
      </w:r>
      <w:r>
        <w:rPr>
          <w:spacing w:val="-2"/>
        </w:rPr>
        <w:t xml:space="preserve"> </w:t>
      </w:r>
      <w:r w:rsidR="00853E0C">
        <w:t xml:space="preserve">return </w:t>
      </w:r>
      <w:hyperlink r:id="rId19" w:history="1">
        <w:r w:rsidR="00692517" w:rsidRPr="00827A34">
          <w:rPr>
            <w:rStyle w:val="Hyperlink"/>
            <w:rFonts w:cs="Calibri"/>
          </w:rPr>
          <w:t>boom@gnjumc.org</w:t>
        </w:r>
      </w:hyperlink>
      <w:r w:rsidR="00692517">
        <w:t xml:space="preserve"> </w:t>
      </w:r>
      <w:r>
        <w:rPr>
          <w:color w:val="000000"/>
        </w:rPr>
        <w:t>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to</w:t>
      </w:r>
      <w:r w:rsidR="00853E0C">
        <w:rPr>
          <w:color w:val="000000"/>
          <w:spacing w:val="-1"/>
        </w:rPr>
        <w:t xml:space="preserve"> Joanne Sullivan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205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Jumping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Brook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Rd.,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Neptune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NJ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07753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Please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include: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$36.50</w:t>
      </w:r>
      <w:r w:rsidR="00E552C1">
        <w:rPr>
          <w:color w:val="000000"/>
        </w:rPr>
        <w:t>, check made out to: GNJAC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  <w:u w:val="thick"/>
        </w:rPr>
        <w:t>Applications</w:t>
      </w:r>
      <w:r>
        <w:rPr>
          <w:color w:val="000000"/>
          <w:spacing w:val="-6"/>
          <w:u w:val="thick"/>
        </w:rPr>
        <w:t xml:space="preserve"> </w:t>
      </w:r>
      <w:r>
        <w:rPr>
          <w:color w:val="000000"/>
          <w:u w:val="thick"/>
        </w:rPr>
        <w:t>cannot</w:t>
      </w:r>
      <w:r>
        <w:rPr>
          <w:color w:val="000000"/>
          <w:spacing w:val="-6"/>
          <w:u w:val="thick"/>
        </w:rPr>
        <w:t xml:space="preserve"> </w:t>
      </w:r>
      <w:r>
        <w:rPr>
          <w:color w:val="000000"/>
          <w:u w:val="thick"/>
        </w:rPr>
        <w:t>be</w:t>
      </w:r>
      <w:r>
        <w:rPr>
          <w:color w:val="000000"/>
          <w:spacing w:val="-7"/>
          <w:u w:val="thick"/>
        </w:rPr>
        <w:t xml:space="preserve"> </w:t>
      </w:r>
      <w:r>
        <w:rPr>
          <w:color w:val="000000"/>
          <w:u w:val="thick"/>
        </w:rPr>
        <w:t>processed</w:t>
      </w:r>
      <w:r>
        <w:rPr>
          <w:color w:val="000000"/>
          <w:spacing w:val="-3"/>
          <w:u w:val="thick"/>
        </w:rPr>
        <w:t xml:space="preserve"> </w:t>
      </w:r>
      <w:r>
        <w:rPr>
          <w:color w:val="000000"/>
          <w:u w:val="thick"/>
        </w:rPr>
        <w:t>without</w:t>
      </w:r>
      <w:r>
        <w:rPr>
          <w:color w:val="000000"/>
          <w:spacing w:val="28"/>
          <w:w w:val="99"/>
        </w:rPr>
        <w:t xml:space="preserve"> </w:t>
      </w:r>
      <w:r>
        <w:rPr>
          <w:color w:val="000000"/>
          <w:u w:val="thick"/>
        </w:rPr>
        <w:t>payment.</w:t>
      </w:r>
    </w:p>
    <w:p w14:paraId="01B6BAE2" w14:textId="77777777" w:rsidR="002277CF" w:rsidRDefault="002277CF">
      <w:pPr>
        <w:pStyle w:val="Heading1"/>
        <w:kinsoku w:val="0"/>
        <w:overflowPunct w:val="0"/>
        <w:spacing w:line="241" w:lineRule="auto"/>
        <w:ind w:left="225" w:right="631"/>
        <w:rPr>
          <w:b w:val="0"/>
          <w:bCs w:val="0"/>
          <w:color w:val="000000"/>
        </w:rPr>
        <w:sectPr w:rsidR="002277CF">
          <w:pgSz w:w="12240" w:h="15840"/>
          <w:pgMar w:top="100" w:right="500" w:bottom="1080" w:left="500" w:header="0" w:footer="881" w:gutter="0"/>
          <w:cols w:space="720" w:equalWidth="0">
            <w:col w:w="11240"/>
          </w:cols>
          <w:noEndnote/>
        </w:sectPr>
      </w:pPr>
    </w:p>
    <w:p w14:paraId="5A2C2DC4" w14:textId="77777777" w:rsidR="002277CF" w:rsidRDefault="002277CF">
      <w:pPr>
        <w:pStyle w:val="BodyText"/>
        <w:kinsoku w:val="0"/>
        <w:overflowPunct w:val="0"/>
        <w:ind w:left="0"/>
        <w:rPr>
          <w:b/>
          <w:bCs/>
        </w:rPr>
      </w:pPr>
    </w:p>
    <w:p w14:paraId="6BE4A4D9" w14:textId="77777777" w:rsidR="002277CF" w:rsidRDefault="002277CF">
      <w:pPr>
        <w:pStyle w:val="BodyText"/>
        <w:kinsoku w:val="0"/>
        <w:overflowPunct w:val="0"/>
        <w:spacing w:before="8"/>
        <w:ind w:left="0"/>
        <w:rPr>
          <w:b/>
          <w:bCs/>
          <w:sz w:val="18"/>
          <w:szCs w:val="18"/>
        </w:rPr>
      </w:pPr>
    </w:p>
    <w:p w14:paraId="3D951836" w14:textId="77777777" w:rsidR="002277CF" w:rsidRDefault="004949CD">
      <w:pPr>
        <w:pStyle w:val="BodyText"/>
        <w:kinsoku w:val="0"/>
        <w:overflowPunct w:val="0"/>
        <w:spacing w:before="51"/>
        <w:ind w:left="0" w:right="116"/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197F18B" wp14:editId="4D1A46B9">
                <wp:simplePos x="0" y="0"/>
                <wp:positionH relativeFrom="page">
                  <wp:posOffset>455930</wp:posOffset>
                </wp:positionH>
                <wp:positionV relativeFrom="paragraph">
                  <wp:posOffset>-247650</wp:posOffset>
                </wp:positionV>
                <wp:extent cx="1257300" cy="647700"/>
                <wp:effectExtent l="0" t="0" r="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61320" w14:textId="77777777" w:rsidR="002277CF" w:rsidRDefault="004949C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3E1909" wp14:editId="5253604F">
                                  <wp:extent cx="1247775" cy="645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889070" w14:textId="77777777" w:rsidR="002277CF" w:rsidRDefault="002277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F18B" id="Rectangle 31" o:spid="_x0000_s1036" style="position:absolute;left:0;text-align:left;margin-left:35.9pt;margin-top:-19.5pt;width:99pt;height:5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" o:allowincell="f" filled="f" stroked="f">
                <v:path arrowok="t"/>
                <v:textbox inset="0,0,0,0">
                  <w:txbxContent>
                    <w:p w14:paraId="67361320" w14:textId="77777777" w:rsidR="002277CF" w:rsidRDefault="004949CD">
                      <w:pPr>
                        <w:widowControl/>
                        <w:autoSpaceDE/>
                        <w:autoSpaceDN/>
                        <w:adjustRightInd/>
                        <w:spacing w:line="1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3E1909" wp14:editId="5253604F">
                            <wp:extent cx="1247775" cy="645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64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889070" w14:textId="77777777" w:rsidR="002277CF" w:rsidRDefault="002277CF"/>
                  </w:txbxContent>
                </v:textbox>
                <w10:wrap anchorx="page"/>
              </v:rect>
            </w:pict>
          </mc:Fallback>
        </mc:AlternateContent>
      </w:r>
      <w:r w:rsidR="002277CF">
        <w:rPr>
          <w:b/>
          <w:bCs/>
          <w:spacing w:val="-1"/>
          <w:sz w:val="24"/>
          <w:szCs w:val="24"/>
        </w:rPr>
        <w:t>ADDENDUM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z w:val="24"/>
          <w:szCs w:val="24"/>
        </w:rPr>
        <w:t>TO</w:t>
      </w:r>
      <w:r w:rsidR="002277CF">
        <w:rPr>
          <w:b/>
          <w:bCs/>
          <w:spacing w:val="-8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CUSTOMER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SERVICES</w:t>
      </w:r>
      <w:r w:rsidR="002277CF">
        <w:rPr>
          <w:b/>
          <w:bCs/>
          <w:spacing w:val="-7"/>
          <w:sz w:val="24"/>
          <w:szCs w:val="24"/>
        </w:rPr>
        <w:t xml:space="preserve"> </w:t>
      </w:r>
      <w:r w:rsidR="002277CF">
        <w:rPr>
          <w:b/>
          <w:bCs/>
          <w:spacing w:val="-1"/>
          <w:sz w:val="24"/>
          <w:szCs w:val="24"/>
        </w:rPr>
        <w:t>AGREEMENT</w:t>
      </w:r>
    </w:p>
    <w:p w14:paraId="1BCEA15E" w14:textId="77777777" w:rsidR="002277CF" w:rsidRDefault="002277CF">
      <w:pPr>
        <w:pStyle w:val="BodyText"/>
        <w:kinsoku w:val="0"/>
        <w:overflowPunct w:val="0"/>
        <w:ind w:left="0" w:right="118"/>
        <w:jc w:val="right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EMPLOYMENT</w:t>
      </w:r>
      <w:r>
        <w:rPr>
          <w:b/>
          <w:bCs/>
          <w:spacing w:val="-1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SCREENING</w:t>
      </w:r>
    </w:p>
    <w:p w14:paraId="61114D24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b/>
          <w:bCs/>
          <w:sz w:val="19"/>
          <w:szCs w:val="19"/>
        </w:rPr>
      </w:pPr>
    </w:p>
    <w:p w14:paraId="6FC94E8B" w14:textId="77777777" w:rsidR="002277CF" w:rsidRDefault="002277CF">
      <w:pPr>
        <w:pStyle w:val="BodyText"/>
        <w:kinsoku w:val="0"/>
        <w:overflowPunct w:val="0"/>
        <w:spacing w:before="51"/>
        <w:ind w:left="1298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NOTICE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REGARDING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BACKGROUND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INVESTIGATION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PURSUANT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CALIFORNIA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LAW</w:t>
      </w:r>
    </w:p>
    <w:p w14:paraId="18D71CFD" w14:textId="77777777" w:rsidR="002277CF" w:rsidRDefault="002277CF">
      <w:pPr>
        <w:pStyle w:val="BodyText"/>
        <w:kinsoku w:val="0"/>
        <w:overflowPunct w:val="0"/>
        <w:spacing w:before="12"/>
        <w:ind w:left="0"/>
        <w:rPr>
          <w:b/>
          <w:bCs/>
          <w:sz w:val="23"/>
          <w:szCs w:val="23"/>
        </w:rPr>
      </w:pPr>
    </w:p>
    <w:p w14:paraId="0F7FDE5E" w14:textId="77777777" w:rsidR="002277CF" w:rsidRDefault="002277CF">
      <w:pPr>
        <w:pStyle w:val="BodyText"/>
        <w:kinsoku w:val="0"/>
        <w:overflowPunct w:val="0"/>
        <w:ind w:left="119" w:right="117"/>
        <w:jc w:val="both"/>
      </w:pPr>
      <w:r>
        <w:t>GNJAC</w:t>
      </w:r>
      <w:r>
        <w:rPr>
          <w:spacing w:val="44"/>
        </w:rPr>
        <w:t xml:space="preserve"> </w:t>
      </w:r>
      <w:r>
        <w:rPr>
          <w:spacing w:val="-1"/>
        </w:rPr>
        <w:t>(the</w:t>
      </w:r>
      <w:r>
        <w:rPr>
          <w:spacing w:val="44"/>
        </w:rPr>
        <w:t xml:space="preserve"> </w:t>
      </w:r>
      <w:r>
        <w:rPr>
          <w:spacing w:val="-1"/>
        </w:rPr>
        <w:t>“Company”)</w:t>
      </w:r>
      <w:r>
        <w:rPr>
          <w:spacing w:val="45"/>
        </w:rPr>
        <w:t xml:space="preserve"> </w:t>
      </w:r>
      <w:r>
        <w:rPr>
          <w:spacing w:val="-1"/>
        </w:rPr>
        <w:t>intends</w:t>
      </w:r>
      <w:r>
        <w:rPr>
          <w:spacing w:val="4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information</w:t>
      </w:r>
      <w:r>
        <w:t xml:space="preserve"> about</w:t>
      </w:r>
      <w:r>
        <w:rPr>
          <w:spacing w:val="1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purposes</w:t>
      </w:r>
      <w:r>
        <w:rPr>
          <w:spacing w:val="44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 xml:space="preserve">an </w:t>
      </w:r>
      <w:r>
        <w:rPr>
          <w:spacing w:val="-1"/>
        </w:rPr>
        <w:t>investigative</w:t>
      </w:r>
      <w:r>
        <w:rPr>
          <w:spacing w:val="44"/>
        </w:rPr>
        <w:t xml:space="preserve"> </w:t>
      </w:r>
      <w:r>
        <w:rPr>
          <w:spacing w:val="-1"/>
        </w:rPr>
        <w:t>consumer</w:t>
      </w:r>
      <w:r>
        <w:rPr>
          <w:spacing w:val="114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7"/>
        </w:rPr>
        <w:t xml:space="preserve"> </w:t>
      </w:r>
      <w:r>
        <w:rPr>
          <w:spacing w:val="-1"/>
        </w:rPr>
        <w:t>agency</w:t>
      </w:r>
      <w:r>
        <w:rPr>
          <w:spacing w:val="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rPr>
          <w:spacing w:val="-1"/>
        </w:rPr>
        <w:t>credit</w:t>
      </w:r>
      <w:r>
        <w:rPr>
          <w:spacing w:val="7"/>
        </w:rPr>
        <w:t xml:space="preserve"> </w:t>
      </w:r>
      <w:r>
        <w:rPr>
          <w:spacing w:val="-1"/>
        </w:rPr>
        <w:t>reporting</w:t>
      </w:r>
      <w:r>
        <w:rPr>
          <w:spacing w:val="8"/>
        </w:rPr>
        <w:t xml:space="preserve"> </w:t>
      </w:r>
      <w:r>
        <w:rPr>
          <w:spacing w:val="-1"/>
        </w:rPr>
        <w:t>agency.</w:t>
      </w:r>
      <w:r>
        <w:rPr>
          <w:spacing w:val="15"/>
        </w:rPr>
        <w:t xml:space="preserve"> </w:t>
      </w:r>
      <w:r>
        <w:rPr>
          <w:spacing w:val="-1"/>
        </w:rPr>
        <w:t>Thus,</w:t>
      </w:r>
      <w:r>
        <w:rPr>
          <w:spacing w:val="9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expect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“investigative</w:t>
      </w:r>
      <w:r>
        <w:rPr>
          <w:spacing w:val="7"/>
        </w:rPr>
        <w:t xml:space="preserve"> </w:t>
      </w:r>
      <w:r>
        <w:rPr>
          <w:spacing w:val="-1"/>
        </w:rPr>
        <w:t>consumer</w:t>
      </w:r>
      <w:r>
        <w:rPr>
          <w:spacing w:val="6"/>
        </w:rPr>
        <w:t xml:space="preserve"> </w:t>
      </w:r>
      <w:r>
        <w:t>reports”</w:t>
      </w:r>
      <w:r>
        <w:rPr>
          <w:spacing w:val="119"/>
          <w:w w:val="9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“consumer</w:t>
      </w:r>
      <w:r>
        <w:rPr>
          <w:spacing w:val="19"/>
        </w:rPr>
        <w:t xml:space="preserve"> </w:t>
      </w:r>
      <w:r>
        <w:rPr>
          <w:spacing w:val="-1"/>
        </w:rPr>
        <w:t>credit</w:t>
      </w:r>
      <w:r>
        <w:rPr>
          <w:spacing w:val="19"/>
        </w:rPr>
        <w:t xml:space="preserve"> </w:t>
      </w:r>
      <w:r>
        <w:rPr>
          <w:spacing w:val="-1"/>
        </w:rPr>
        <w:t>reports”</w:t>
      </w:r>
      <w:r>
        <w:rPr>
          <w:spacing w:val="19"/>
        </w:rPr>
        <w:t xml:space="preserve"> </w:t>
      </w:r>
      <w:r>
        <w:rPr>
          <w:spacing w:val="-1"/>
        </w:rPr>
        <w:t>obtained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employment</w:t>
      </w:r>
      <w:r>
        <w:rPr>
          <w:spacing w:val="19"/>
        </w:rPr>
        <w:t xml:space="preserve"> </w:t>
      </w:r>
      <w:r>
        <w:rPr>
          <w:spacing w:val="-1"/>
        </w:rPr>
        <w:t>purposes.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character,</w:t>
      </w:r>
      <w:r>
        <w:rPr>
          <w:spacing w:val="12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43"/>
        </w:rPr>
        <w:t xml:space="preserve"> </w:t>
      </w:r>
      <w:r>
        <w:rPr>
          <w:spacing w:val="-1"/>
        </w:rPr>
        <w:t>reputation,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characteristics</w:t>
      </w:r>
      <w:r>
        <w:rPr>
          <w:spacing w:val="40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mode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living.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t>respect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investigative</w:t>
      </w:r>
      <w:r>
        <w:rPr>
          <w:spacing w:val="43"/>
        </w:rPr>
        <w:t xml:space="preserve"> </w:t>
      </w:r>
      <w:r>
        <w:rPr>
          <w:spacing w:val="-1"/>
        </w:rPr>
        <w:t>consumer</w:t>
      </w:r>
      <w:r>
        <w:rPr>
          <w:spacing w:val="40"/>
        </w:rPr>
        <w:t xml:space="preserve"> </w:t>
      </w:r>
      <w:r>
        <w:t>report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an</w:t>
      </w:r>
      <w:r>
        <w:rPr>
          <w:spacing w:val="119"/>
          <w:w w:val="99"/>
        </w:rPr>
        <w:t xml:space="preserve"> </w:t>
      </w:r>
      <w:r>
        <w:rPr>
          <w:spacing w:val="-1"/>
        </w:rPr>
        <w:t>investigative</w:t>
      </w:r>
      <w:r>
        <w:rPr>
          <w:spacing w:val="22"/>
        </w:rPr>
        <w:t xml:space="preserve"> </w:t>
      </w:r>
      <w:r>
        <w:rPr>
          <w:spacing w:val="-1"/>
        </w:rPr>
        <w:t>consumer</w:t>
      </w:r>
      <w:r>
        <w:rPr>
          <w:spacing w:val="22"/>
        </w:rPr>
        <w:t xml:space="preserve"> </w:t>
      </w:r>
      <w:r>
        <w:t>reporting</w:t>
      </w:r>
      <w:r>
        <w:rPr>
          <w:spacing w:val="22"/>
        </w:rPr>
        <w:t xml:space="preserve"> </w:t>
      </w:r>
      <w:r>
        <w:rPr>
          <w:spacing w:val="-1"/>
        </w:rPr>
        <w:t>agency</w:t>
      </w:r>
      <w:r>
        <w:rPr>
          <w:spacing w:val="24"/>
        </w:rPr>
        <w:t xml:space="preserve"> </w:t>
      </w:r>
      <w:r>
        <w:rPr>
          <w:spacing w:val="-1"/>
        </w:rPr>
        <w:t>(“ICRA”),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investigate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contained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employment</w:t>
      </w:r>
      <w:r>
        <w:rPr>
          <w:spacing w:val="107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background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you,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obtaining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criminal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13"/>
        </w:rPr>
        <w:t xml:space="preserve"> </w:t>
      </w:r>
      <w:r>
        <w:t>report,</w:t>
      </w:r>
      <w:r>
        <w:rPr>
          <w:spacing w:val="10"/>
        </w:rPr>
        <w:t xml:space="preserve"> </w:t>
      </w:r>
      <w:r>
        <w:t>verifying</w:t>
      </w:r>
      <w:r>
        <w:rPr>
          <w:spacing w:val="91"/>
          <w:w w:val="99"/>
        </w:rPr>
        <w:t xml:space="preserve"> </w:t>
      </w:r>
      <w:r>
        <w:rPr>
          <w:spacing w:val="-1"/>
        </w:rPr>
        <w:t>references,</w:t>
      </w:r>
      <w:r>
        <w:rPr>
          <w:spacing w:val="2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history,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social</w:t>
      </w:r>
      <w:r>
        <w:rPr>
          <w:spacing w:val="25"/>
        </w:rPr>
        <w:t xml:space="preserve"> </w:t>
      </w:r>
      <w:r>
        <w:rPr>
          <w:spacing w:val="-1"/>
        </w:rPr>
        <w:t>security</w:t>
      </w:r>
      <w:r>
        <w:rPr>
          <w:spacing w:val="26"/>
        </w:rPr>
        <w:t xml:space="preserve"> </w:t>
      </w:r>
      <w:r>
        <w:rPr>
          <w:spacing w:val="-1"/>
        </w:rPr>
        <w:t>number,</w:t>
      </w:r>
      <w:r>
        <w:rPr>
          <w:spacing w:val="26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25"/>
        </w:rPr>
        <w:t xml:space="preserve"> </w:t>
      </w:r>
      <w:r>
        <w:rPr>
          <w:spacing w:val="-1"/>
        </w:rPr>
        <w:t>achievements,</w:t>
      </w:r>
      <w:r>
        <w:rPr>
          <w:spacing w:val="26"/>
        </w:rPr>
        <w:t xml:space="preserve"> </w:t>
      </w:r>
      <w:r>
        <w:rPr>
          <w:spacing w:val="-1"/>
        </w:rPr>
        <w:t>licensure,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certifications,</w:t>
      </w:r>
      <w:r>
        <w:rPr>
          <w:spacing w:val="26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>driving</w:t>
      </w:r>
      <w:r>
        <w:rPr>
          <w:spacing w:val="123"/>
          <w:w w:val="99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about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interviewing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knowledgeable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report</w:t>
      </w:r>
      <w:r>
        <w:rPr>
          <w:spacing w:val="-1"/>
        </w:rPr>
        <w:t xml:space="preserve"> may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factor</w:t>
      </w:r>
      <w:r>
        <w:rPr>
          <w:spacing w:val="-4"/>
        </w:rPr>
        <w:t xml:space="preserve"> </w:t>
      </w:r>
      <w:r>
        <w:rPr>
          <w:spacing w:val="-1"/>
        </w:rPr>
        <w:t>in making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rPr>
          <w:spacing w:val="-4"/>
        </w:rPr>
        <w:t xml:space="preserve"> </w:t>
      </w:r>
      <w:r>
        <w:rPr>
          <w:spacing w:val="-1"/>
        </w:rPr>
        <w:t>decisions.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t xml:space="preserve"> source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investigative</w:t>
      </w:r>
      <w:r>
        <w:rPr>
          <w:spacing w:val="-5"/>
        </w:rPr>
        <w:t xml:space="preserve"> </w:t>
      </w:r>
      <w:r>
        <w:rPr>
          <w:spacing w:val="-1"/>
        </w:rPr>
        <w:t>consumer report (as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term</w:t>
      </w:r>
      <w:r>
        <w:rPr>
          <w:spacing w:val="-1"/>
        </w:rPr>
        <w:t xml:space="preserve"> is</w:t>
      </w:r>
      <w:r>
        <w:t xml:space="preserve"> </w:t>
      </w:r>
      <w:r>
        <w:rPr>
          <w:spacing w:val="-1"/>
        </w:rPr>
        <w:t>defined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122"/>
          <w:w w:val="99"/>
        </w:rPr>
        <w:t xml:space="preserve"> </w:t>
      </w:r>
      <w:r>
        <w:rPr>
          <w:spacing w:val="-1"/>
        </w:rPr>
        <w:t>California</w:t>
      </w:r>
      <w:r>
        <w:t xml:space="preserve"> law)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 xml:space="preserve">be </w:t>
      </w:r>
      <w:r>
        <w:rPr>
          <w:b/>
          <w:bCs/>
          <w:spacing w:val="-1"/>
        </w:rPr>
        <w:t>Trak-1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P.O.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Box </w:t>
      </w:r>
      <w:r>
        <w:rPr>
          <w:b/>
          <w:bCs/>
          <w:spacing w:val="-1"/>
        </w:rPr>
        <w:t>52028;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Tulsa,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Oklahoma, </w:t>
      </w:r>
      <w:r>
        <w:rPr>
          <w:b/>
          <w:bCs/>
          <w:spacing w:val="-1"/>
        </w:rPr>
        <w:t>74152;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800-600-</w:t>
      </w:r>
      <w:proofErr w:type="gramStart"/>
      <w:r>
        <w:rPr>
          <w:b/>
          <w:bCs/>
          <w:spacing w:val="-1"/>
        </w:rPr>
        <w:t>8999.</w:t>
      </w:r>
      <w:r>
        <w:rPr>
          <w:spacing w:val="-1"/>
        </w:rPr>
        <w:t>.</w:t>
      </w:r>
      <w:proofErr w:type="gramEnd"/>
      <w:r>
        <w:rPr>
          <w:spacing w:val="1"/>
        </w:rPr>
        <w:t xml:space="preserve"> </w:t>
      </w:r>
      <w:r>
        <w:t>The source</w:t>
      </w:r>
      <w:r>
        <w:rPr>
          <w:spacing w:val="-1"/>
        </w:rPr>
        <w:t xml:space="preserve"> </w:t>
      </w:r>
      <w:r>
        <w:t>of any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01"/>
          <w:w w:val="9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b/>
          <w:bCs/>
          <w:spacing w:val="-1"/>
        </w:rPr>
        <w:t>Trak-1</w:t>
      </w:r>
      <w:r>
        <w:rPr>
          <w:b/>
          <w:bCs/>
          <w:spacing w:val="15"/>
        </w:rPr>
        <w:t xml:space="preserve"> </w:t>
      </w:r>
      <w:r>
        <w:rPr>
          <w:b/>
          <w:bCs/>
          <w:spacing w:val="-1"/>
        </w:rPr>
        <w:t>Technology;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1"/>
        </w:rPr>
        <w:t>P.O.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Box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52028;</w:t>
      </w:r>
      <w:r>
        <w:rPr>
          <w:b/>
          <w:bCs/>
          <w:spacing w:val="15"/>
        </w:rPr>
        <w:t xml:space="preserve"> </w:t>
      </w:r>
      <w:r>
        <w:rPr>
          <w:b/>
          <w:bCs/>
        </w:rPr>
        <w:t>Tulsa,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Oklahoma,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74152;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800-600-8999.</w:t>
      </w:r>
      <w:r>
        <w:rPr>
          <w:b/>
          <w:bCs/>
          <w:spacing w:val="2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109"/>
          <w:w w:val="99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consumer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California</w:t>
      </w:r>
      <w:r>
        <w:rPr>
          <w:spacing w:val="-4"/>
        </w:rPr>
        <w:t xml:space="preserve"> </w:t>
      </w:r>
      <w:r>
        <w:rPr>
          <w:spacing w:val="-1"/>
        </w:rPr>
        <w:t>law.</w:t>
      </w:r>
    </w:p>
    <w:p w14:paraId="3782886D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25B893FE" w14:textId="77777777" w:rsidR="002277CF" w:rsidRDefault="002277CF">
      <w:pPr>
        <w:pStyle w:val="BodyText"/>
        <w:kinsoku w:val="0"/>
        <w:overflowPunct w:val="0"/>
        <w:ind w:left="119" w:right="116"/>
        <w:jc w:val="both"/>
      </w:pP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California</w:t>
      </w:r>
      <w:r>
        <w:rPr>
          <w:spacing w:val="9"/>
        </w:rPr>
        <w:t xml:space="preserve"> </w:t>
      </w:r>
      <w:r>
        <w:rPr>
          <w:spacing w:val="-1"/>
        </w:rPr>
        <w:t>Civil</w:t>
      </w:r>
      <w:r>
        <w:rPr>
          <w:spacing w:val="8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1786.22,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entitled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find</w:t>
      </w:r>
      <w:r>
        <w:rPr>
          <w:spacing w:val="10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ICRA</w:t>
      </w:r>
      <w:r>
        <w:rPr>
          <w:spacing w:val="9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ICRA’s</w:t>
      </w:r>
      <w:r>
        <w:rPr>
          <w:spacing w:val="11"/>
        </w:rPr>
        <w:t xml:space="preserve"> </w:t>
      </w:r>
      <w:r>
        <w:rPr>
          <w:spacing w:val="-1"/>
        </w:rPr>
        <w:t>file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proper</w:t>
      </w:r>
      <w:r>
        <w:rPr>
          <w:spacing w:val="93"/>
          <w:w w:val="99"/>
        </w:rPr>
        <w:t xml:space="preserve"> </w:t>
      </w:r>
      <w:r>
        <w:rPr>
          <w:spacing w:val="-1"/>
        </w:rPr>
        <w:t>identification,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follows:</w:t>
      </w:r>
    </w:p>
    <w:p w14:paraId="35123B4F" w14:textId="77777777" w:rsidR="002277CF" w:rsidRDefault="002277CF">
      <w:pPr>
        <w:pStyle w:val="BodyText"/>
        <w:kinsoku w:val="0"/>
        <w:overflowPunct w:val="0"/>
        <w:spacing w:before="2"/>
        <w:ind w:left="0"/>
      </w:pPr>
    </w:p>
    <w:p w14:paraId="177A1CD8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33" w:lineRule="auto"/>
        <w:ind w:right="180"/>
        <w:jc w:val="both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rPr>
          <w:spacing w:val="-3"/>
        </w:rPr>
        <w:t xml:space="preserve"> </w:t>
      </w:r>
      <w:r>
        <w:rPr>
          <w:spacing w:val="-1"/>
        </w:rPr>
        <w:t xml:space="preserve">inspection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business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notice.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9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person.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ICRA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charge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rPr>
          <w:spacing w:val="-1"/>
        </w:rPr>
        <w:t>copying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103"/>
          <w:w w:val="9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file.</w:t>
      </w:r>
    </w:p>
    <w:p w14:paraId="42B14776" w14:textId="77777777" w:rsidR="002277CF" w:rsidRDefault="002277CF">
      <w:pPr>
        <w:pStyle w:val="BodyText"/>
        <w:kinsoku w:val="0"/>
        <w:overflowPunct w:val="0"/>
        <w:spacing w:before="5"/>
        <w:ind w:left="0"/>
      </w:pPr>
    </w:p>
    <w:p w14:paraId="260F4E2A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31" w:lineRule="auto"/>
        <w:ind w:right="267"/>
        <w:jc w:val="both"/>
      </w:pPr>
      <w:r>
        <w:t>A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information contained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ICRA’s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Civil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8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request,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proper</w:t>
      </w:r>
      <w:r>
        <w:rPr>
          <w:spacing w:val="-4"/>
        </w:rPr>
        <w:t xml:space="preserve"> </w:t>
      </w:r>
      <w:r>
        <w:rPr>
          <w:spacing w:val="-1"/>
        </w:rPr>
        <w:t>identification,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disclosure,</w:t>
      </w:r>
      <w:r>
        <w:rPr>
          <w:spacing w:val="-3"/>
        </w:rPr>
        <w:t xml:space="preserve"> </w:t>
      </w:r>
      <w:r>
        <w:t>and</w:t>
      </w:r>
      <w:r>
        <w:rPr>
          <w:spacing w:val="12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toll</w:t>
      </w:r>
      <w:r>
        <w:rPr>
          <w:spacing w:val="-4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prepaid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charged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you.</w:t>
      </w:r>
    </w:p>
    <w:p w14:paraId="343661FF" w14:textId="77777777" w:rsidR="002277CF" w:rsidRDefault="002277CF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14:paraId="255A4B14" w14:textId="77777777" w:rsidR="002277CF" w:rsidRDefault="002277CF">
      <w:pPr>
        <w:pStyle w:val="BodyText"/>
        <w:numPr>
          <w:ilvl w:val="0"/>
          <w:numId w:val="1"/>
        </w:numPr>
        <w:tabs>
          <w:tab w:val="left" w:pos="480"/>
        </w:tabs>
        <w:kinsoku w:val="0"/>
        <w:overflowPunct w:val="0"/>
        <w:spacing w:line="225" w:lineRule="auto"/>
        <w:ind w:right="508"/>
      </w:pP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requesting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t>addressee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3"/>
        </w:rPr>
        <w:t xml:space="preserve"> </w:t>
      </w:r>
      <w:r>
        <w:rPr>
          <w:spacing w:val="-1"/>
        </w:rPr>
        <w:t>mail.</w:t>
      </w:r>
      <w:r>
        <w:rPr>
          <w:spacing w:val="36"/>
        </w:rPr>
        <w:t xml:space="preserve"> </w:t>
      </w:r>
      <w:r>
        <w:t>ICRAs</w:t>
      </w:r>
      <w:r>
        <w:rPr>
          <w:spacing w:val="-6"/>
        </w:rPr>
        <w:t xml:space="preserve"> </w:t>
      </w:r>
      <w:r>
        <w:rPr>
          <w:spacing w:val="-1"/>
        </w:rP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rPr>
          <w:spacing w:val="-1"/>
        </w:rPr>
        <w:t>mailings</w:t>
      </w:r>
      <w:r>
        <w:rPr>
          <w:spacing w:val="95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mishandling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mail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mailings</w:t>
      </w:r>
      <w:r>
        <w:rPr>
          <w:spacing w:val="-5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ICRAs.</w:t>
      </w:r>
    </w:p>
    <w:p w14:paraId="13FF1722" w14:textId="77777777" w:rsidR="002277CF" w:rsidRDefault="002277CF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C27372A" w14:textId="77777777" w:rsidR="002277CF" w:rsidRDefault="002277CF">
      <w:pPr>
        <w:pStyle w:val="BodyText"/>
        <w:kinsoku w:val="0"/>
        <w:overflowPunct w:val="0"/>
        <w:ind w:left="120" w:right="118"/>
        <w:jc w:val="both"/>
      </w:pPr>
      <w:r>
        <w:rPr>
          <w:spacing w:val="-1"/>
        </w:rPr>
        <w:t>“Proper</w:t>
      </w:r>
      <w:r>
        <w:rPr>
          <w:spacing w:val="18"/>
        </w:rPr>
        <w:t xml:space="preserve"> </w:t>
      </w:r>
      <w:r>
        <w:rPr>
          <w:spacing w:val="-1"/>
        </w:rPr>
        <w:t>Identification”</w:t>
      </w:r>
      <w:r>
        <w:rPr>
          <w:spacing w:val="19"/>
        </w:rPr>
        <w:t xml:space="preserve"> </w:t>
      </w:r>
      <w:r>
        <w:rPr>
          <w:spacing w:val="-1"/>
        </w:rPr>
        <w:t>includes</w:t>
      </w:r>
      <w:r>
        <w:rPr>
          <w:spacing w:val="17"/>
        </w:rPr>
        <w:t xml:space="preserve"> </w:t>
      </w:r>
      <w:r>
        <w:rPr>
          <w:spacing w:val="-1"/>
        </w:rPr>
        <w:t>documents</w:t>
      </w:r>
      <w:r>
        <w:rPr>
          <w:spacing w:val="17"/>
        </w:rPr>
        <w:t xml:space="preserve"> </w:t>
      </w:r>
      <w:r>
        <w:rPr>
          <w:spacing w:val="-1"/>
        </w:rPr>
        <w:t>such</w:t>
      </w:r>
      <w:r>
        <w:rPr>
          <w:spacing w:val="20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valid</w:t>
      </w:r>
      <w:r>
        <w:rPr>
          <w:spacing w:val="20"/>
        </w:rPr>
        <w:t xml:space="preserve"> </w:t>
      </w:r>
      <w:r>
        <w:rPr>
          <w:spacing w:val="-1"/>
        </w:rPr>
        <w:t>driver’s</w:t>
      </w:r>
      <w:r>
        <w:rPr>
          <w:spacing w:val="17"/>
        </w:rPr>
        <w:t xml:space="preserve"> </w:t>
      </w:r>
      <w:r>
        <w:rPr>
          <w:spacing w:val="-1"/>
        </w:rPr>
        <w:t>license,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20"/>
        </w:rPr>
        <w:t xml:space="preserve"> </w:t>
      </w:r>
      <w:r>
        <w:rPr>
          <w:spacing w:val="-1"/>
        </w:rPr>
        <w:t>security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>
        <w:rPr>
          <w:spacing w:val="19"/>
        </w:rPr>
        <w:t xml:space="preserve"> </w:t>
      </w:r>
      <w:r>
        <w:rPr>
          <w:spacing w:val="-1"/>
        </w:rPr>
        <w:t>number,</w:t>
      </w:r>
      <w:r>
        <w:rPr>
          <w:spacing w:val="18"/>
        </w:rPr>
        <w:t xml:space="preserve"> </w:t>
      </w:r>
      <w:r>
        <w:rPr>
          <w:spacing w:val="-1"/>
        </w:rPr>
        <w:t>military</w:t>
      </w:r>
      <w:r>
        <w:rPr>
          <w:spacing w:val="20"/>
        </w:rPr>
        <w:t xml:space="preserve"> </w:t>
      </w:r>
      <w:r>
        <w:rPr>
          <w:spacing w:val="-1"/>
        </w:rPr>
        <w:t>identification</w:t>
      </w:r>
      <w:r>
        <w:rPr>
          <w:spacing w:val="151"/>
          <w:w w:val="99"/>
        </w:rPr>
        <w:t xml:space="preserve"> </w:t>
      </w:r>
      <w:r>
        <w:rPr>
          <w:spacing w:val="-1"/>
        </w:rPr>
        <w:t>card,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credit</w:t>
      </w:r>
      <w:r>
        <w:rPr>
          <w:spacing w:val="27"/>
        </w:rPr>
        <w:t xml:space="preserve"> </w:t>
      </w:r>
      <w:r>
        <w:rPr>
          <w:spacing w:val="-1"/>
        </w:rPr>
        <w:t>cards.</w:t>
      </w:r>
      <w:r>
        <w:rPr>
          <w:spacing w:val="6"/>
        </w:rPr>
        <w:t xml:space="preserve"> </w:t>
      </w:r>
      <w:r>
        <w:rPr>
          <w:spacing w:val="-1"/>
        </w:rPr>
        <w:t>Only</w:t>
      </w:r>
      <w:r>
        <w:rPr>
          <w:spacing w:val="28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25"/>
        </w:rPr>
        <w:t xml:space="preserve"> </w:t>
      </w:r>
      <w:r>
        <w:rPr>
          <w:spacing w:val="-1"/>
        </w:rPr>
        <w:t>identify</w:t>
      </w:r>
      <w:r>
        <w:rPr>
          <w:spacing w:val="25"/>
        </w:rPr>
        <w:t xml:space="preserve"> </w:t>
      </w:r>
      <w:r>
        <w:t>yourself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ICRA</w:t>
      </w:r>
      <w:r>
        <w:rPr>
          <w:spacing w:val="24"/>
        </w:rPr>
        <w:t xml:space="preserve"> </w:t>
      </w:r>
      <w:r>
        <w:t>require</w:t>
      </w:r>
      <w:r>
        <w:rPr>
          <w:spacing w:val="24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rPr>
          <w:spacing w:val="-1"/>
        </w:rPr>
        <w:t>information</w:t>
      </w:r>
      <w:r>
        <w:rPr>
          <w:spacing w:val="109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4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verify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identity.</w:t>
      </w:r>
    </w:p>
    <w:p w14:paraId="477C087F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7C5EB97D" w14:textId="77777777" w:rsidR="002277CF" w:rsidRDefault="002277CF">
      <w:pPr>
        <w:pStyle w:val="BodyText"/>
        <w:kinsoku w:val="0"/>
        <w:overflowPunct w:val="0"/>
        <w:ind w:left="120" w:right="1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ICRA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rPr>
          <w:spacing w:val="-1"/>
        </w:rPr>
        <w:t>trained</w:t>
      </w:r>
      <w:r>
        <w:rPr>
          <w:spacing w:val="15"/>
        </w:rPr>
        <w:t xml:space="preserve"> </w:t>
      </w:r>
      <w:r>
        <w:rPr>
          <w:spacing w:val="-1"/>
        </w:rPr>
        <w:t>personnel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explain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rPr>
          <w:spacing w:val="-1"/>
        </w:rPr>
        <w:t>furnished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rPr>
          <w:spacing w:val="-1"/>
        </w:rPr>
        <w:t>explanation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any</w:t>
      </w:r>
      <w:r>
        <w:rPr>
          <w:spacing w:val="103"/>
          <w:w w:val="99"/>
        </w:rPr>
        <w:t xml:space="preserve"> </w:t>
      </w:r>
      <w:r>
        <w:rPr>
          <w:spacing w:val="-1"/>
        </w:rPr>
        <w:t>coded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contained in</w:t>
      </w:r>
      <w:r>
        <w:rPr>
          <w:spacing w:val="-3"/>
        </w:rPr>
        <w:t xml:space="preserve"> </w:t>
      </w:r>
      <w:r>
        <w:rPr>
          <w:spacing w:val="-1"/>
        </w:rPr>
        <w:t>files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written explanation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provided whenever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117"/>
          <w:w w:val="9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visual</w:t>
      </w:r>
      <w:r>
        <w:rPr>
          <w:spacing w:val="-8"/>
        </w:rPr>
        <w:t xml:space="preserve"> </w:t>
      </w:r>
      <w:r>
        <w:rPr>
          <w:spacing w:val="-1"/>
        </w:rPr>
        <w:t>inspection.</w:t>
      </w:r>
    </w:p>
    <w:p w14:paraId="58FEE9F1" w14:textId="77777777" w:rsidR="002277CF" w:rsidRDefault="002277CF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14:paraId="4661B45E" w14:textId="77777777" w:rsidR="002277CF" w:rsidRDefault="002277CF">
      <w:pPr>
        <w:pStyle w:val="BodyText"/>
        <w:kinsoku w:val="0"/>
        <w:overflowPunct w:val="0"/>
        <w:ind w:left="119" w:right="119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accompanied</w:t>
      </w:r>
      <w:r>
        <w:rPr>
          <w:spacing w:val="6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person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rPr>
          <w:spacing w:val="-1"/>
        </w:rPr>
        <w:t>choosing,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t>furnish</w:t>
      </w:r>
      <w:r>
        <w:rPr>
          <w:spacing w:val="5"/>
        </w:rPr>
        <w:t xml:space="preserve"> </w:t>
      </w:r>
      <w:r>
        <w:t>reasonable</w:t>
      </w:r>
      <w:r>
        <w:rPr>
          <w:spacing w:val="5"/>
        </w:rPr>
        <w:t xml:space="preserve"> </w:t>
      </w:r>
      <w:r>
        <w:rPr>
          <w:spacing w:val="-1"/>
        </w:rPr>
        <w:t>identification.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ICRA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require</w:t>
      </w:r>
      <w:r>
        <w:rPr>
          <w:spacing w:val="87"/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furnish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granting</w:t>
      </w:r>
      <w:r>
        <w:rPr>
          <w:spacing w:val="-4"/>
        </w:rPr>
        <w:t xml:space="preserve"> </w:t>
      </w:r>
      <w:r>
        <w:rPr>
          <w:spacing w:val="-1"/>
        </w:rPr>
        <w:t>permission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ICRA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person’s</w:t>
      </w:r>
      <w:r>
        <w:rPr>
          <w:spacing w:val="-6"/>
        </w:rPr>
        <w:t xml:space="preserve"> </w:t>
      </w:r>
      <w:r>
        <w:t>presence.</w:t>
      </w:r>
    </w:p>
    <w:sectPr w:rsidR="002277CF">
      <w:pgSz w:w="12240" w:h="15840"/>
      <w:pgMar w:top="340" w:right="600" w:bottom="1080" w:left="600" w:header="0" w:footer="881" w:gutter="0"/>
      <w:cols w:space="720" w:equalWidth="0">
        <w:col w:w="11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260E2" w14:textId="77777777" w:rsidR="00147484" w:rsidRDefault="00147484">
      <w:r>
        <w:separator/>
      </w:r>
    </w:p>
  </w:endnote>
  <w:endnote w:type="continuationSeparator" w:id="0">
    <w:p w14:paraId="4DEDA3E3" w14:textId="77777777" w:rsidR="00147484" w:rsidRDefault="0014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C5EE" w14:textId="77777777" w:rsidR="002277CF" w:rsidRDefault="004949C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500597F" wp14:editId="7976005A">
              <wp:simplePos x="0" y="0"/>
              <wp:positionH relativeFrom="page">
                <wp:posOffset>1450340</wp:posOffset>
              </wp:positionH>
              <wp:positionV relativeFrom="page">
                <wp:posOffset>9359265</wp:posOffset>
              </wp:positionV>
              <wp:extent cx="4872355" cy="252730"/>
              <wp:effectExtent l="0" t="0" r="0" b="0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723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2A238" w14:textId="77777777" w:rsidR="002277CF" w:rsidRDefault="002277CF">
                          <w:pPr>
                            <w:pStyle w:val="BodyText"/>
                            <w:kinsoku w:val="0"/>
                            <w:overflowPunct w:val="0"/>
                            <w:spacing w:line="184" w:lineRule="exact"/>
                            <w:ind w:left="0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TRAK-1 TECHNOLOGY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7131 Riverside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Parkway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Tulsa,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Oklahoma 74136 </w:t>
                          </w:r>
                          <w:r>
                            <w:rPr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(800)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600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8999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>
                              <w:rPr>
                                <w:color w:val="0000FF"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>www.trak-1.com</w:t>
                            </w:r>
                          </w:hyperlink>
                        </w:p>
                        <w:p w14:paraId="71363148" w14:textId="77777777" w:rsidR="002277CF" w:rsidRDefault="002277CF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CH1.11718343.1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Consumer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Release: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Employment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Volunteer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| Page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3E0C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05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14.2pt;margin-top:736.95pt;width:383.6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" o:allowincell="f" filled="f" stroked="f">
              <v:path arrowok="t"/>
              <v:textbox inset="0,0,0,0">
                <w:txbxContent>
                  <w:p w14:paraId="63A2A238" w14:textId="77777777" w:rsidR="002277CF" w:rsidRDefault="002277CF">
                    <w:pPr>
                      <w:pStyle w:val="BodyText"/>
                      <w:kinsoku w:val="0"/>
                      <w:overflowPunct w:val="0"/>
                      <w:spacing w:line="184" w:lineRule="exact"/>
                      <w:ind w:left="0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TRAK-1 TECHNOLOGY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7131 Riverside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Parkway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Tulsa,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Oklahoma 74136 </w:t>
                    </w:r>
                    <w:r>
                      <w:rPr>
                        <w:sz w:val="16"/>
                        <w:szCs w:val="16"/>
                      </w:rPr>
                      <w:t>|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Tel.</w:t>
                    </w:r>
                    <w:r>
                      <w:rPr>
                        <w:sz w:val="16"/>
                        <w:szCs w:val="16"/>
                      </w:rPr>
                      <w:t xml:space="preserve"> 1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(800) </w:t>
                    </w:r>
                    <w:r>
                      <w:rPr>
                        <w:sz w:val="16"/>
                        <w:szCs w:val="16"/>
                      </w:rPr>
                      <w:t>600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–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8999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hyperlink r:id="rId2" w:history="1">
                      <w:r>
                        <w:rPr>
                          <w:color w:val="0000FF"/>
                          <w:spacing w:val="-1"/>
                          <w:sz w:val="16"/>
                          <w:szCs w:val="16"/>
                          <w:u w:val="single"/>
                        </w:rPr>
                        <w:t>www.trak-1.com</w:t>
                      </w:r>
                    </w:hyperlink>
                  </w:p>
                  <w:p w14:paraId="71363148" w14:textId="77777777" w:rsidR="002277CF" w:rsidRDefault="002277CF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CH1.11718343.1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Consumer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Release: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Employment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Volunteer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| Page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853E0C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7BD38" w14:textId="77777777" w:rsidR="00147484" w:rsidRDefault="00147484">
      <w:r>
        <w:separator/>
      </w:r>
    </w:p>
  </w:footnote>
  <w:footnote w:type="continuationSeparator" w:id="0">
    <w:p w14:paraId="70C9D63A" w14:textId="77777777" w:rsidR="00147484" w:rsidRDefault="00147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"/>
      <w:lvlJc w:val="left"/>
      <w:pPr>
        <w:ind w:left="479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560" w:hanging="720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2613" w:hanging="720"/>
      </w:pPr>
    </w:lvl>
    <w:lvl w:ilvl="3">
      <w:numFmt w:val="bullet"/>
      <w:lvlText w:val="•"/>
      <w:lvlJc w:val="left"/>
      <w:pPr>
        <w:ind w:left="3666" w:hanging="720"/>
      </w:pPr>
    </w:lvl>
    <w:lvl w:ilvl="4">
      <w:numFmt w:val="bullet"/>
      <w:lvlText w:val="•"/>
      <w:lvlJc w:val="left"/>
      <w:pPr>
        <w:ind w:left="4720" w:hanging="720"/>
      </w:pPr>
    </w:lvl>
    <w:lvl w:ilvl="5">
      <w:numFmt w:val="bullet"/>
      <w:lvlText w:val="•"/>
      <w:lvlJc w:val="left"/>
      <w:pPr>
        <w:ind w:left="5773" w:hanging="720"/>
      </w:pPr>
    </w:lvl>
    <w:lvl w:ilvl="6">
      <w:numFmt w:val="bullet"/>
      <w:lvlText w:val="•"/>
      <w:lvlJc w:val="left"/>
      <w:pPr>
        <w:ind w:left="6826" w:hanging="720"/>
      </w:pPr>
    </w:lvl>
    <w:lvl w:ilvl="7">
      <w:numFmt w:val="bullet"/>
      <w:lvlText w:val="•"/>
      <w:lvlJc w:val="left"/>
      <w:pPr>
        <w:ind w:left="7880" w:hanging="720"/>
      </w:pPr>
    </w:lvl>
    <w:lvl w:ilvl="8">
      <w:numFmt w:val="bullet"/>
      <w:lvlText w:val="•"/>
      <w:lvlJc w:val="left"/>
      <w:pPr>
        <w:ind w:left="8933" w:hanging="7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"/>
      <w:lvlJc w:val="left"/>
      <w:pPr>
        <w:ind w:left="659" w:hanging="360"/>
      </w:pPr>
      <w:rPr>
        <w:rFonts w:ascii="Wingdings" w:hAnsi="Wingdings"/>
        <w:b w:val="0"/>
        <w:w w:val="99"/>
        <w:sz w:val="20"/>
      </w:rPr>
    </w:lvl>
    <w:lvl w:ilvl="1">
      <w:numFmt w:val="bullet"/>
      <w:lvlText w:val="•"/>
      <w:lvlJc w:val="left"/>
      <w:pPr>
        <w:ind w:left="1725" w:hanging="360"/>
      </w:pPr>
    </w:lvl>
    <w:lvl w:ilvl="2">
      <w:numFmt w:val="bullet"/>
      <w:lvlText w:val="•"/>
      <w:lvlJc w:val="left"/>
      <w:pPr>
        <w:ind w:left="2791" w:hanging="360"/>
      </w:pPr>
    </w:lvl>
    <w:lvl w:ilvl="3">
      <w:numFmt w:val="bullet"/>
      <w:lvlText w:val="•"/>
      <w:lvlJc w:val="left"/>
      <w:pPr>
        <w:ind w:left="3857" w:hanging="360"/>
      </w:pPr>
    </w:lvl>
    <w:lvl w:ilvl="4">
      <w:numFmt w:val="bullet"/>
      <w:lvlText w:val="•"/>
      <w:lvlJc w:val="left"/>
      <w:pPr>
        <w:ind w:left="4923" w:hanging="360"/>
      </w:pPr>
    </w:lvl>
    <w:lvl w:ilvl="5">
      <w:numFmt w:val="bullet"/>
      <w:lvlText w:val="•"/>
      <w:lvlJc w:val="left"/>
      <w:pPr>
        <w:ind w:left="5989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8122" w:hanging="360"/>
      </w:pPr>
    </w:lvl>
    <w:lvl w:ilvl="8">
      <w:numFmt w:val="bullet"/>
      <w:lvlText w:val="•"/>
      <w:lvlJc w:val="left"/>
      <w:pPr>
        <w:ind w:left="9188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numFmt w:val="bullet"/>
      <w:lvlText w:val="•"/>
      <w:lvlJc w:val="left"/>
      <w:pPr>
        <w:ind w:left="153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648" w:hanging="360"/>
      </w:pPr>
    </w:lvl>
    <w:lvl w:ilvl="4">
      <w:numFmt w:val="bullet"/>
      <w:lvlText w:val="•"/>
      <w:lvlJc w:val="left"/>
      <w:pPr>
        <w:ind w:left="4704" w:hanging="360"/>
      </w:pPr>
    </w:lvl>
    <w:lvl w:ilvl="5">
      <w:numFmt w:val="bullet"/>
      <w:lvlText w:val="•"/>
      <w:lvlJc w:val="left"/>
      <w:pPr>
        <w:ind w:left="5760" w:hanging="360"/>
      </w:pPr>
    </w:lvl>
    <w:lvl w:ilvl="6">
      <w:numFmt w:val="bullet"/>
      <w:lvlText w:val="•"/>
      <w:lvlJc w:val="left"/>
      <w:pPr>
        <w:ind w:left="6816" w:hanging="360"/>
      </w:pPr>
    </w:lvl>
    <w:lvl w:ilvl="7">
      <w:numFmt w:val="bullet"/>
      <w:lvlText w:val="•"/>
      <w:lvlJc w:val="left"/>
      <w:pPr>
        <w:ind w:left="7872" w:hanging="360"/>
      </w:pPr>
    </w:lvl>
    <w:lvl w:ilvl="8">
      <w:numFmt w:val="bullet"/>
      <w:lvlText w:val="•"/>
      <w:lvlJc w:val="left"/>
      <w:pPr>
        <w:ind w:left="892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15"/>
    <w:rsid w:val="00147484"/>
    <w:rsid w:val="002277CF"/>
    <w:rsid w:val="0033504E"/>
    <w:rsid w:val="003A2E92"/>
    <w:rsid w:val="004949CD"/>
    <w:rsid w:val="00692517"/>
    <w:rsid w:val="00700B82"/>
    <w:rsid w:val="00853E0C"/>
    <w:rsid w:val="00A94B78"/>
    <w:rsid w:val="00E00115"/>
    <w:rsid w:val="00E5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93492"/>
  <w14:defaultImageDpi w14:val="0"/>
  <w15:docId w15:val="{BAEDBFB2-5992-4144-B4C7-0245944A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7"/>
      <w:outlineLvl w:val="1"/>
    </w:pPr>
  </w:style>
  <w:style w:type="paragraph" w:styleId="Heading3">
    <w:name w:val="heading 3"/>
    <w:basedOn w:val="Normal"/>
    <w:next w:val="Normal"/>
    <w:link w:val="Heading3Char"/>
    <w:uiPriority w:val="1"/>
    <w:qFormat/>
    <w:pPr>
      <w:ind w:left="300"/>
      <w:outlineLvl w:val="2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E0C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m@gnjumc.org" TargetMode="External"/><Relationship Id="rId13" Type="http://schemas.openxmlformats.org/officeDocument/2006/relationships/hyperlink" Target="http://www.ftc.gov/credit" TargetMode="External"/><Relationship Id="rId18" Type="http://schemas.openxmlformats.org/officeDocument/2006/relationships/hyperlink" Target="mailto:boom@gnjumc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tc.gov/credit" TargetMode="External"/><Relationship Id="rId17" Type="http://schemas.openxmlformats.org/officeDocument/2006/relationships/hyperlink" Target="http://www.ftc.gov/cred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c.gov/cred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c.gov/cred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hyperlink" Target="mailto:boom@gnjum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tc.gov/cred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k-1.com/" TargetMode="External"/><Relationship Id="rId1" Type="http://schemas.openxmlformats.org/officeDocument/2006/relationships/hyperlink" Target="http://www.trak-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7CC5A-611C-4B13-A995-2E509125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2895</Words>
  <Characters>16503</Characters>
  <Application>Microsoft Office Word</Application>
  <DocSecurity>0</DocSecurity>
  <Lines>137</Lines>
  <Paragraphs>38</Paragraphs>
  <ScaleCrop>false</ScaleCrop>
  <Company/>
  <LinksUpToDate>false</LinksUpToDate>
  <CharactersWithSpaces>19360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lmccarty</dc:creator>
  <cp:keywords/>
  <dc:description/>
  <cp:lastModifiedBy>Brittney Reilly</cp:lastModifiedBy>
  <cp:revision>2</cp:revision>
  <dcterms:created xsi:type="dcterms:W3CDTF">2021-05-26T20:22:00Z</dcterms:created>
  <dcterms:modified xsi:type="dcterms:W3CDTF">2021-05-26T20:22:00Z</dcterms:modified>
</cp:coreProperties>
</file>