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8086" w14:textId="77777777" w:rsidR="002277CF" w:rsidRDefault="002277CF">
      <w:pPr>
        <w:pStyle w:val="BodyText"/>
        <w:kinsoku w:val="0"/>
        <w:overflowPunct w:val="0"/>
        <w:spacing w:line="371" w:lineRule="exact"/>
        <w:ind w:left="117"/>
        <w:rPr>
          <w:rFonts w:ascii="Garamond" w:hAnsi="Garamond" w:cs="Garamond"/>
          <w:sz w:val="28"/>
          <w:szCs w:val="28"/>
        </w:rPr>
      </w:pPr>
      <w:bookmarkStart w:id="0" w:name="Blank Page"/>
      <w:bookmarkEnd w:id="0"/>
      <w:r>
        <w:rPr>
          <w:rFonts w:ascii="Palatino Linotype" w:hAnsi="Palatino Linotype" w:cs="Palatino Linotype"/>
          <w:b/>
          <w:bCs/>
          <w:sz w:val="28"/>
          <w:szCs w:val="28"/>
        </w:rPr>
        <w:t>To</w:t>
      </w:r>
      <w:r>
        <w:rPr>
          <w:rFonts w:ascii="Palatino Linotype" w:hAnsi="Palatino Linotype" w:cs="Palatino Linotype"/>
          <w:b/>
          <w:bCs/>
          <w:spacing w:val="-35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All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Clergy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of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United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Methodist</w:t>
      </w:r>
      <w:r>
        <w:rPr>
          <w:rFonts w:ascii="Garamond" w:hAnsi="Garamond" w:cs="Garamond"/>
          <w:b/>
          <w:bCs/>
          <w:spacing w:val="-3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Church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Greater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New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Jersey</w:t>
      </w:r>
    </w:p>
    <w:p w14:paraId="74B672C9" w14:textId="77777777" w:rsidR="002277CF" w:rsidRDefault="002277CF">
      <w:pPr>
        <w:pStyle w:val="Heading2"/>
        <w:kinsoku w:val="0"/>
        <w:overflowPunct w:val="0"/>
        <w:spacing w:before="238" w:line="247" w:lineRule="auto"/>
        <w:ind w:right="93"/>
      </w:pPr>
      <w:r>
        <w:t>All</w:t>
      </w:r>
      <w:r>
        <w:rPr>
          <w:spacing w:val="-12"/>
        </w:rPr>
        <w:t xml:space="preserve"> </w:t>
      </w:r>
      <w:r>
        <w:t>clergy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supervised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Ordained</w:t>
      </w:r>
      <w:r>
        <w:rPr>
          <w:spacing w:val="-11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years.</w:t>
      </w:r>
      <w:r>
        <w:rPr>
          <w:w w:val="96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year,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fifth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clergy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undergo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check.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years,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clergy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w w:val="98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requirement.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clergy</w:t>
      </w:r>
      <w:r>
        <w:rPr>
          <w:w w:val="9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mailed/emailed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out,</w:t>
      </w:r>
      <w:r>
        <w:rPr>
          <w:spacing w:val="2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 w:rsidR="00853E0C">
        <w:rPr>
          <w:rFonts w:ascii="Garamond" w:hAnsi="Garamond" w:cs="Garamond"/>
        </w:rPr>
        <w:t>Joanne Sullivan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w w:val="10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optional.</w:t>
      </w:r>
    </w:p>
    <w:p w14:paraId="165E8E9F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5"/>
          <w:szCs w:val="25"/>
        </w:rPr>
      </w:pPr>
    </w:p>
    <w:p w14:paraId="44921824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requirement for anyone under appointment, the name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 who fails to authorize a background check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superintendent.</w:t>
      </w:r>
    </w:p>
    <w:p w14:paraId="33B507A1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42F26A34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“flagged”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check.</w:t>
      </w:r>
    </w:p>
    <w:p w14:paraId="68E12800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20C88369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Arial Narrow" w:hAnsi="Arial Narrow" w:cs="Arial Narrow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confidentially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unopened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 Check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time</w:t>
      </w:r>
      <w:r>
        <w:rPr>
          <w:rFonts w:ascii="Arial Narrow" w:hAnsi="Arial Narrow" w:cs="Arial Narrow"/>
          <w:spacing w:val="-1"/>
          <w:sz w:val="24"/>
          <w:szCs w:val="24"/>
        </w:rPr>
        <w:t>.</w:t>
      </w:r>
    </w:p>
    <w:p w14:paraId="47660CD7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Arial Narrow" w:hAnsi="Arial Narrow" w:cs="Arial Narrow"/>
          <w:sz w:val="25"/>
          <w:szCs w:val="25"/>
        </w:rPr>
      </w:pPr>
    </w:p>
    <w:p w14:paraId="310768B3" w14:textId="77777777" w:rsidR="002277CF" w:rsidRDefault="002277CF">
      <w:pPr>
        <w:pStyle w:val="BodyText"/>
        <w:kinsoku w:val="0"/>
        <w:overflowPunct w:val="0"/>
        <w:spacing w:line="250" w:lineRule="auto"/>
        <w:ind w:left="837" w:right="47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results: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violations</w:t>
      </w:r>
    </w:p>
    <w:p w14:paraId="044877A5" w14:textId="77777777" w:rsidR="002277CF" w:rsidRDefault="002277CF">
      <w:pPr>
        <w:pStyle w:val="BodyText"/>
        <w:kinsoku w:val="0"/>
        <w:overflowPunct w:val="0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</w:t>
      </w:r>
    </w:p>
    <w:p w14:paraId="6B229588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6"/>
          <w:szCs w:val="26"/>
        </w:rPr>
      </w:pPr>
    </w:p>
    <w:p w14:paraId="28CF8323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flagged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Team.</w:t>
      </w:r>
    </w:p>
    <w:p w14:paraId="3BE68B97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1685EA56" w14:textId="77777777" w:rsidR="002277CF" w:rsidRDefault="002277CF">
      <w:pPr>
        <w:pStyle w:val="BodyText"/>
        <w:kinsoku w:val="0"/>
        <w:overflowPunct w:val="0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2A7BADD9" w14:textId="77777777" w:rsidR="002277CF" w:rsidRDefault="002277CF">
      <w:pPr>
        <w:pStyle w:val="BodyText"/>
        <w:kinsoku w:val="0"/>
        <w:overflowPunct w:val="0"/>
        <w:spacing w:before="12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non-convictions,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</w:p>
    <w:p w14:paraId="65C9380B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6"/>
          <w:szCs w:val="26"/>
        </w:rPr>
      </w:pPr>
    </w:p>
    <w:p w14:paraId="7377F282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flagged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re-check.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“clean”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“flagged”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discussion.</w:t>
      </w:r>
    </w:p>
    <w:p w14:paraId="5B9F505F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09DB4320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something is reported in a background check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discussions with the district superintendent that affect 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bishop.</w:t>
      </w:r>
    </w:p>
    <w:p w14:paraId="3BAAEAB5" w14:textId="77777777" w:rsidR="002277CF" w:rsidRDefault="002277C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6FAF18E" w14:textId="77777777" w:rsidR="002277CF" w:rsidRDefault="002277C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4119939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6"/>
          <w:szCs w:val="26"/>
        </w:rPr>
      </w:pPr>
    </w:p>
    <w:p w14:paraId="322FE1DF" w14:textId="77777777" w:rsidR="002277CF" w:rsidRDefault="002277CF">
      <w:pPr>
        <w:pStyle w:val="BodyText"/>
        <w:kinsoku w:val="0"/>
        <w:overflowPunct w:val="0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</w:p>
    <w:p w14:paraId="71F8EA65" w14:textId="77777777" w:rsidR="002277CF" w:rsidRDefault="002277CF">
      <w:pPr>
        <w:pStyle w:val="BodyText"/>
        <w:kinsoku w:val="0"/>
        <w:overflowPunct w:val="0"/>
        <w:spacing w:before="27"/>
        <w:ind w:left="119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w w:val="105"/>
          <w:sz w:val="24"/>
          <w:szCs w:val="24"/>
        </w:rPr>
        <w:t>The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United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Methodist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Church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of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Greater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New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Jersey,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2016</w:t>
      </w:r>
    </w:p>
    <w:p w14:paraId="75452258" w14:textId="77777777" w:rsidR="002277CF" w:rsidRDefault="002277CF">
      <w:pPr>
        <w:pStyle w:val="BodyText"/>
        <w:kinsoku w:val="0"/>
        <w:overflowPunct w:val="0"/>
        <w:spacing w:before="27"/>
        <w:ind w:left="119"/>
        <w:rPr>
          <w:rFonts w:ascii="Garamond" w:hAnsi="Garamond" w:cs="Garamond"/>
          <w:sz w:val="24"/>
          <w:szCs w:val="24"/>
        </w:rPr>
        <w:sectPr w:rsidR="002277CF">
          <w:type w:val="continuous"/>
          <w:pgSz w:w="12240" w:h="15840"/>
          <w:pgMar w:top="180" w:right="300" w:bottom="280" w:left="680" w:header="720" w:footer="720" w:gutter="0"/>
          <w:cols w:space="720"/>
          <w:noEndnote/>
        </w:sectPr>
      </w:pPr>
    </w:p>
    <w:p w14:paraId="78437B55" w14:textId="77777777" w:rsidR="002277CF" w:rsidRDefault="002277CF">
      <w:pPr>
        <w:pStyle w:val="Heading1"/>
        <w:kinsoku w:val="0"/>
        <w:overflowPunct w:val="0"/>
        <w:spacing w:before="39"/>
        <w:ind w:left="120" w:right="279"/>
        <w:rPr>
          <w:b w:val="0"/>
          <w:bCs w:val="0"/>
        </w:rPr>
      </w:pPr>
      <w:r>
        <w:lastRenderedPageBreak/>
        <w:t>All</w:t>
      </w:r>
      <w:r>
        <w:rPr>
          <w:spacing w:val="-5"/>
        </w:rPr>
        <w:t xml:space="preserve"> </w:t>
      </w:r>
      <w:r>
        <w:t>Clergy</w:t>
      </w:r>
      <w:r>
        <w:rPr>
          <w:spacing w:val="-4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UMC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as</w:t>
      </w:r>
      <w:r>
        <w:rPr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325.12.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GNJAC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Ordained</w:t>
      </w:r>
      <w:r>
        <w:rPr>
          <w:spacing w:val="-3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Ordained Ministry.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853E0C">
        <w:t>Joanne Sullivan</w:t>
      </w:r>
      <w:r>
        <w:t>.</w:t>
      </w:r>
    </w:p>
    <w:p w14:paraId="4FDF6556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b/>
          <w:bCs/>
          <w:sz w:val="24"/>
          <w:szCs w:val="24"/>
        </w:rPr>
      </w:pPr>
    </w:p>
    <w:p w14:paraId="483F7F04" w14:textId="77777777" w:rsidR="002277CF" w:rsidRDefault="002277CF">
      <w:pPr>
        <w:pStyle w:val="BodyText"/>
        <w:kinsoku w:val="0"/>
        <w:overflowPunct w:val="0"/>
        <w:ind w:left="110" w:right="27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***Please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(pages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4)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email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 w:rsidR="00853E0C">
        <w:rPr>
          <w:b/>
          <w:bCs/>
          <w:spacing w:val="-1"/>
          <w:sz w:val="22"/>
          <w:szCs w:val="22"/>
        </w:rPr>
        <w:t xml:space="preserve"> Joanne Sullivan</w:t>
      </w:r>
      <w:r>
        <w:rPr>
          <w:b/>
          <w:bCs/>
          <w:spacing w:val="-1"/>
          <w:sz w:val="22"/>
          <w:szCs w:val="22"/>
        </w:rPr>
        <w:t xml:space="preserve"> at </w:t>
      </w:r>
      <w:hyperlink r:id="rId8" w:history="1">
        <w:r w:rsidR="00853E0C" w:rsidRPr="003A2E92">
          <w:rPr>
            <w:rStyle w:val="Hyperlink"/>
            <w:rFonts w:cs="Calibri"/>
            <w:b/>
            <w:bCs/>
            <w:sz w:val="22"/>
            <w:szCs w:val="22"/>
          </w:rPr>
          <w:t>jsullivan@gnjumc.org</w:t>
        </w:r>
        <w:r w:rsidR="00853E0C" w:rsidRPr="003A2E92">
          <w:rPr>
            <w:rStyle w:val="Hyperlink"/>
            <w:rFonts w:cs="Calibri"/>
            <w:b/>
            <w:bCs/>
            <w:spacing w:val="-2"/>
            <w:sz w:val="22"/>
            <w:szCs w:val="22"/>
          </w:rPr>
          <w:t xml:space="preserve"> </w:t>
        </w:r>
        <w:r w:rsidR="00853E0C" w:rsidRPr="003A2E92">
          <w:rPr>
            <w:rStyle w:val="Hyperlink"/>
            <w:rFonts w:cs="Calibri"/>
            <w:b/>
            <w:bCs/>
            <w:sz w:val="22"/>
            <w:szCs w:val="22"/>
          </w:rPr>
          <w:t>or</w:t>
        </w:r>
      </w:hyperlink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mail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to:</w:t>
      </w:r>
      <w:r>
        <w:rPr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205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Jumping</w:t>
      </w:r>
      <w:r>
        <w:rPr>
          <w:b/>
          <w:bCs/>
          <w:color w:val="000000"/>
          <w:spacing w:val="24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Brook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Rd.,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Neptune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NJ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07753</w:t>
      </w:r>
    </w:p>
    <w:p w14:paraId="46F89013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1"/>
          <w:szCs w:val="21"/>
        </w:rPr>
      </w:pPr>
    </w:p>
    <w:p w14:paraId="48BBF7A7" w14:textId="77777777" w:rsidR="002277CF" w:rsidRDefault="004949CD">
      <w:pPr>
        <w:pStyle w:val="BodyText"/>
        <w:kinsoku w:val="0"/>
        <w:overflowPunct w:val="0"/>
        <w:ind w:left="11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D51509E" wp14:editId="238E8867">
                <wp:simplePos x="0" y="0"/>
                <wp:positionH relativeFrom="page">
                  <wp:posOffset>455930</wp:posOffset>
                </wp:positionH>
                <wp:positionV relativeFrom="paragraph">
                  <wp:posOffset>281305</wp:posOffset>
                </wp:positionV>
                <wp:extent cx="1257300" cy="647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64C5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68CAC" wp14:editId="71FF7367">
                                  <wp:extent cx="1247775" cy="645160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EBEF1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509E" id="Rectangle 3" o:spid="_x0000_s1026" style="position:absolute;left:0;text-align:left;margin-left:35.9pt;margin-top:22.15pt;width:99pt;height:5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" o:allowincell="f" filled="f" stroked="f">
                <v:path arrowok="t"/>
                <v:textbox inset="0,0,0,0">
                  <w:txbxContent>
                    <w:p w14:paraId="3EF864C5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68CAC" wp14:editId="71FF7367">
                            <wp:extent cx="1247775" cy="645160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EBEF1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b/>
          <w:bCs/>
          <w:sz w:val="22"/>
          <w:szCs w:val="22"/>
        </w:rPr>
        <w:t>***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Please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send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payment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of</w:t>
      </w:r>
      <w:r w:rsidR="002277CF">
        <w:rPr>
          <w:b/>
          <w:bCs/>
          <w:spacing w:val="-7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$36.50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with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application.</w:t>
      </w:r>
      <w:r w:rsidR="002277CF">
        <w:rPr>
          <w:b/>
          <w:bCs/>
          <w:spacing w:val="-7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Applications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cannot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be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processed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without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payment!</w:t>
      </w:r>
    </w:p>
    <w:p w14:paraId="6E1897D5" w14:textId="77777777" w:rsidR="002277CF" w:rsidRDefault="002277C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4085C23C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66795B60" w14:textId="77777777" w:rsidR="002277CF" w:rsidRDefault="002277CF">
      <w:pPr>
        <w:pStyle w:val="BodyText"/>
        <w:kinsoku w:val="0"/>
        <w:overflowPunct w:val="0"/>
        <w:ind w:left="0" w:right="117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YOUR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RIGHTS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UNDER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FAIR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CREDIT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REPORTING</w:t>
      </w:r>
    </w:p>
    <w:p w14:paraId="58B35B13" w14:textId="77777777" w:rsidR="002277CF" w:rsidRDefault="002277CF">
      <w:pPr>
        <w:pStyle w:val="BodyText"/>
        <w:kinsoku w:val="0"/>
        <w:overflowPunct w:val="0"/>
        <w:ind w:left="0" w:right="114"/>
        <w:jc w:val="right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ACT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CONSUMER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RIGHTS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NOTICE</w:t>
      </w:r>
    </w:p>
    <w:p w14:paraId="73B9C2A3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14:paraId="386CE625" w14:textId="77777777" w:rsidR="002277CF" w:rsidRDefault="002277CF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20" w:hanging="359"/>
      </w:pPr>
      <w:r>
        <w:rPr>
          <w:b/>
          <w:bCs/>
          <w:i/>
          <w:iCs/>
          <w:spacing w:val="-1"/>
        </w:rPr>
        <w:t>Para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informcaion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en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espanol,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visite</w:t>
      </w:r>
      <w:r>
        <w:rPr>
          <w:b/>
          <w:bCs/>
          <w:i/>
          <w:iCs/>
          <w:spacing w:val="-5"/>
        </w:rPr>
        <w:t xml:space="preserve"> </w:t>
      </w:r>
      <w:hyperlink r:id="rId10" w:history="1">
        <w:r>
          <w:rPr>
            <w:b/>
            <w:bCs/>
            <w:i/>
            <w:iCs/>
            <w:spacing w:val="-1"/>
          </w:rPr>
          <w:t>https://www.ftc.gov/credit</w:t>
        </w:r>
      </w:hyperlink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escribe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FTC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Consumer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Response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Center,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Room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130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600</w:t>
      </w:r>
      <w:r>
        <w:rPr>
          <w:b/>
          <w:bCs/>
          <w:i/>
          <w:iCs/>
          <w:spacing w:val="121"/>
          <w:w w:val="99"/>
        </w:rPr>
        <w:t xml:space="preserve"> </w:t>
      </w:r>
      <w:r>
        <w:rPr>
          <w:b/>
          <w:bCs/>
          <w:i/>
          <w:iCs/>
          <w:spacing w:val="-1"/>
        </w:rPr>
        <w:t>Pennsylvania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Ave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NW,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Washington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DC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20580.</w:t>
      </w:r>
    </w:p>
    <w:p w14:paraId="44C5E7E4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19"/>
          <w:szCs w:val="19"/>
        </w:rPr>
      </w:pPr>
    </w:p>
    <w:p w14:paraId="775DF67C" w14:textId="77777777" w:rsidR="002277CF" w:rsidRDefault="002277CF">
      <w:pPr>
        <w:pStyle w:val="BodyText"/>
        <w:kinsoku w:val="0"/>
        <w:overflowPunct w:val="0"/>
        <w:ind w:left="260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1"/>
        </w:rPr>
        <w:t>ACT</w:t>
      </w:r>
    </w:p>
    <w:p w14:paraId="6AC5D906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sz w:val="15"/>
          <w:szCs w:val="15"/>
        </w:rPr>
      </w:pPr>
    </w:p>
    <w:p w14:paraId="43239D43" w14:textId="77777777" w:rsidR="002277CF" w:rsidRDefault="002277CF">
      <w:pPr>
        <w:pStyle w:val="BodyText"/>
        <w:kinsoku w:val="0"/>
        <w:overflowPunct w:val="0"/>
        <w:ind w:left="119" w:right="118" w:firstLine="72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Fair</w:t>
      </w:r>
      <w:r>
        <w:rPr>
          <w:spacing w:val="24"/>
        </w:rPr>
        <w:t xml:space="preserve"> </w:t>
      </w:r>
      <w:r>
        <w:rPr>
          <w:spacing w:val="-1"/>
        </w:rPr>
        <w:t>Credit</w:t>
      </w:r>
      <w:r>
        <w:rPr>
          <w:spacing w:val="25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(FCRA)</w:t>
      </w:r>
      <w:r>
        <w:rPr>
          <w:spacing w:val="23"/>
        </w:rPr>
        <w:t xml:space="preserve"> </w:t>
      </w:r>
      <w:r>
        <w:t>promotes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accuracy,</w:t>
      </w:r>
      <w:r>
        <w:rPr>
          <w:spacing w:val="25"/>
        </w:rPr>
        <w:t xml:space="preserve"> </w:t>
      </w:r>
      <w:r>
        <w:t>fairness,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privacy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files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consumer reporting</w:t>
      </w:r>
      <w:r>
        <w:rPr>
          <w:spacing w:val="-3"/>
        </w:rPr>
        <w:t xml:space="preserve"> </w:t>
      </w:r>
      <w:r>
        <w:rPr>
          <w:spacing w:val="-1"/>
        </w:rPr>
        <w:t>agencies.</w:t>
      </w:r>
      <w: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many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consumer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bureaus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139"/>
          <w:w w:val="99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check writing</w:t>
      </w:r>
      <w:r>
        <w:t xml:space="preserve"> </w:t>
      </w:r>
      <w:r>
        <w:rPr>
          <w:spacing w:val="-1"/>
        </w:rPr>
        <w:t>histories, medical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records).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summary</w:t>
      </w:r>
      <w:r>
        <w:rPr>
          <w:spacing w:val="107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FCRA.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including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rights,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go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50"/>
          <w:w w:val="99"/>
        </w:rPr>
        <w:t xml:space="preserve"> </w:t>
      </w:r>
      <w:hyperlink r:id="rId11" w:history="1">
        <w:r>
          <w:rPr>
            <w:b/>
            <w:bCs/>
            <w:spacing w:val="-1"/>
            <w:u w:val="thick"/>
          </w:rPr>
          <w:t>www.ftc.gov/credit</w:t>
        </w:r>
        <w:r>
          <w:rPr>
            <w:b/>
            <w:bCs/>
            <w:spacing w:val="23"/>
            <w:u w:val="thick"/>
          </w:rPr>
          <w:t xml:space="preserve"> </w:t>
        </w:r>
      </w:hyperlink>
      <w:r>
        <w:rPr>
          <w:b/>
          <w:bCs/>
        </w:rPr>
        <w:t>or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write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to: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Response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Center,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Room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130-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A,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Federal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Trade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Commission,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600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Pennsylvania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Ave.</w:t>
      </w:r>
      <w:r>
        <w:rPr>
          <w:b/>
          <w:bCs/>
          <w:spacing w:val="111"/>
          <w:w w:val="99"/>
        </w:rPr>
        <w:t xml:space="preserve"> </w:t>
      </w:r>
      <w:r>
        <w:rPr>
          <w:b/>
          <w:bCs/>
          <w:spacing w:val="-1"/>
        </w:rPr>
        <w:t>N.W.,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Washington,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D.C.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20580</w:t>
      </w:r>
      <w:r>
        <w:rPr>
          <w:spacing w:val="-1"/>
        </w:rPr>
        <w:t>.</w:t>
      </w:r>
    </w:p>
    <w:p w14:paraId="4854E456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BC89EA4" w14:textId="77777777" w:rsidR="002277CF" w:rsidRDefault="002277CF">
      <w:pPr>
        <w:pStyle w:val="BodyText"/>
        <w:kinsoku w:val="0"/>
        <w:overflowPunct w:val="0"/>
        <w:ind w:left="119" w:right="117"/>
        <w:jc w:val="both"/>
      </w:pPr>
      <w:r>
        <w:rPr>
          <w:b/>
          <w:bCs/>
        </w:rPr>
        <w:t>You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told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file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been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against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you</w:t>
      </w:r>
      <w:r>
        <w:t>.</w:t>
      </w:r>
      <w:r>
        <w:rPr>
          <w:spacing w:val="38"/>
        </w:rPr>
        <w:t xml:space="preserve"> </w:t>
      </w:r>
      <w:r>
        <w:t>Anyone</w:t>
      </w:r>
      <w:r>
        <w:rPr>
          <w:spacing w:val="36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uses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credit</w:t>
      </w:r>
      <w:r>
        <w:rPr>
          <w:spacing w:val="35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t>type</w:t>
      </w:r>
      <w:r>
        <w:rPr>
          <w:spacing w:val="112"/>
          <w:w w:val="9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consumer</w:t>
      </w:r>
      <w:r>
        <w:rPr>
          <w:spacing w:val="26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deny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credit,</w:t>
      </w:r>
      <w:r>
        <w:rPr>
          <w:spacing w:val="27"/>
        </w:rPr>
        <w:t xml:space="preserve"> </w:t>
      </w:r>
      <w:r>
        <w:t>insurance,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employment</w:t>
      </w:r>
      <w:r>
        <w:rPr>
          <w:spacing w:val="2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another</w:t>
      </w:r>
      <w:r>
        <w:rPr>
          <w:spacing w:val="26"/>
        </w:rPr>
        <w:t xml:space="preserve"> </w:t>
      </w:r>
      <w:r>
        <w:t>adverse</w:t>
      </w:r>
      <w:r>
        <w:rPr>
          <w:spacing w:val="26"/>
        </w:rPr>
        <w:t xml:space="preserve"> </w:t>
      </w:r>
      <w:r>
        <w:t>action</w:t>
      </w:r>
      <w:r>
        <w:rPr>
          <w:spacing w:val="25"/>
        </w:rPr>
        <w:t xml:space="preserve"> </w:t>
      </w:r>
      <w:r>
        <w:t>against</w:t>
      </w:r>
      <w:r>
        <w:rPr>
          <w:spacing w:val="82"/>
          <w:w w:val="9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</w:p>
    <w:p w14:paraId="5A7AECE4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8DED5A6" w14:textId="77777777" w:rsidR="002277CF" w:rsidRDefault="002277CF">
      <w:pPr>
        <w:pStyle w:val="BodyText"/>
        <w:kinsoku w:val="0"/>
        <w:overflowPunct w:val="0"/>
        <w:ind w:left="120" w:right="117"/>
        <w:jc w:val="both"/>
      </w:pPr>
      <w:r>
        <w:rPr>
          <w:b/>
          <w:bCs/>
          <w:spacing w:val="-1"/>
        </w:rPr>
        <w:t xml:space="preserve">You </w:t>
      </w:r>
      <w:r>
        <w:rPr>
          <w:b/>
          <w:bCs/>
        </w:rPr>
        <w:t>have the right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to </w:t>
      </w:r>
      <w:r>
        <w:rPr>
          <w:b/>
          <w:bCs/>
          <w:spacing w:val="-1"/>
        </w:rPr>
        <w:t>know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what </w:t>
      </w:r>
      <w:r>
        <w:rPr>
          <w:b/>
          <w:bCs/>
          <w:spacing w:val="-1"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</w:rPr>
        <w:t xml:space="preserve"> your </w:t>
      </w:r>
      <w:r>
        <w:rPr>
          <w:b/>
          <w:bCs/>
          <w:spacing w:val="-1"/>
        </w:rPr>
        <w:t>file</w:t>
      </w:r>
      <w:r>
        <w:rPr>
          <w:spacing w:val="-1"/>
        </w:rPr>
        <w:t>. You may</w:t>
      </w:r>
      <w:r>
        <w:rPr>
          <w:spacing w:val="3"/>
        </w:rPr>
        <w:t xml:space="preserve"> </w:t>
      </w:r>
      <w:r>
        <w:rPr>
          <w:spacing w:val="-1"/>
        </w:rPr>
        <w:t xml:space="preserve">request </w:t>
      </w:r>
      <w:r>
        <w:t xml:space="preserve">and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about you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files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consumer</w:t>
      </w:r>
      <w:r>
        <w:rPr>
          <w:spacing w:val="83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35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t>(your</w:t>
      </w:r>
      <w:r>
        <w:rPr>
          <w:spacing w:val="36"/>
        </w:rPr>
        <w:t xml:space="preserve"> </w:t>
      </w:r>
      <w:r>
        <w:rPr>
          <w:spacing w:val="-1"/>
        </w:rPr>
        <w:t>“file</w:t>
      </w:r>
      <w:r>
        <w:rPr>
          <w:spacing w:val="36"/>
        </w:rPr>
        <w:t xml:space="preserve"> </w:t>
      </w:r>
      <w:r>
        <w:rPr>
          <w:spacing w:val="-1"/>
        </w:rPr>
        <w:t>disclosure”).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proper</w:t>
      </w:r>
      <w:r>
        <w:rPr>
          <w:spacing w:val="36"/>
        </w:rPr>
        <w:t xml:space="preserve"> </w:t>
      </w:r>
      <w:r>
        <w:rPr>
          <w:spacing w:val="-1"/>
        </w:rPr>
        <w:t>identification,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rPr>
          <w:spacing w:val="-1"/>
        </w:rPr>
        <w:t>Social</w:t>
      </w:r>
      <w:r>
        <w:rPr>
          <w:spacing w:val="9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number.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free.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rPr>
          <w:spacing w:val="-1"/>
        </w:rPr>
        <w:t>if:</w:t>
      </w:r>
    </w:p>
    <w:p w14:paraId="57B70D95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2490E386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64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adverse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report;</w:t>
      </w:r>
    </w:p>
    <w:p w14:paraId="65754FB6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2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victim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theft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fraud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file;</w:t>
      </w:r>
    </w:p>
    <w:p w14:paraId="607FF69F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2"/>
      </w:pPr>
      <w:r>
        <w:t>your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6"/>
        </w:rPr>
        <w:t xml:space="preserve"> </w:t>
      </w:r>
      <w:r>
        <w:rPr>
          <w:spacing w:val="-1"/>
        </w:rPr>
        <w:t>inaccurate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fraud;</w:t>
      </w:r>
    </w:p>
    <w:p w14:paraId="2825151E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5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unemployed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spacing w:val="-5"/>
        </w:rPr>
        <w:t xml:space="preserve"> </w:t>
      </w:r>
      <w:r>
        <w:t>days.</w:t>
      </w:r>
    </w:p>
    <w:p w14:paraId="31A7F432" w14:textId="77777777" w:rsidR="002277CF" w:rsidRDefault="002277CF">
      <w:pPr>
        <w:pStyle w:val="BodyText"/>
        <w:kinsoku w:val="0"/>
        <w:overflowPunct w:val="0"/>
        <w:spacing w:before="231"/>
        <w:ind w:left="119" w:right="117"/>
        <w:jc w:val="both"/>
      </w:pPr>
      <w:r>
        <w:t>In</w:t>
      </w:r>
      <w:r>
        <w:rPr>
          <w:spacing w:val="23"/>
        </w:rPr>
        <w:t xml:space="preserve"> </w:t>
      </w:r>
      <w:r>
        <w:rPr>
          <w:spacing w:val="-1"/>
        </w:rPr>
        <w:t>addition,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September,</w:t>
      </w:r>
      <w:r>
        <w:rPr>
          <w:spacing w:val="23"/>
        </w:rPr>
        <w:t xml:space="preserve"> </w:t>
      </w:r>
      <w:r>
        <w:t>2005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consumers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entitled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free</w:t>
      </w:r>
      <w:r>
        <w:rPr>
          <w:spacing w:val="24"/>
        </w:rPr>
        <w:t xml:space="preserve"> </w:t>
      </w:r>
      <w:r>
        <w:rPr>
          <w:spacing w:val="-1"/>
        </w:rPr>
        <w:t>disclosure</w:t>
      </w:r>
      <w:r>
        <w:rPr>
          <w:spacing w:val="28"/>
        </w:rPr>
        <w:t xml:space="preserve"> </w:t>
      </w:r>
      <w:r>
        <w:rPr>
          <w:spacing w:val="-1"/>
        </w:rPr>
        <w:t>every</w:t>
      </w:r>
      <w:r>
        <w:rPr>
          <w:spacing w:val="23"/>
        </w:rPr>
        <w:t xml:space="preserve"> </w:t>
      </w:r>
      <w:r>
        <w:rPr>
          <w:spacing w:val="-1"/>
        </w:rPr>
        <w:t>12</w:t>
      </w:r>
      <w:r>
        <w:rPr>
          <w:spacing w:val="24"/>
        </w:rPr>
        <w:t xml:space="preserve"> </w:t>
      </w:r>
      <w:r>
        <w:rPr>
          <w:spacing w:val="-1"/>
        </w:rPr>
        <w:t>months</w:t>
      </w:r>
      <w:r>
        <w:rPr>
          <w:spacing w:val="21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105"/>
          <w:w w:val="99"/>
        </w:rPr>
        <w:t xml:space="preserve"> </w:t>
      </w:r>
      <w:r>
        <w:rPr>
          <w:spacing w:val="-1"/>
        </w:rPr>
        <w:t>nationwide</w:t>
      </w:r>
      <w:r>
        <w:rPr>
          <w:spacing w:val="42"/>
        </w:rPr>
        <w:t xml:space="preserve"> </w:t>
      </w:r>
      <w:r>
        <w:rPr>
          <w:spacing w:val="-1"/>
        </w:rPr>
        <w:t>credit</w:t>
      </w:r>
      <w:r>
        <w:t xml:space="preserve">  </w:t>
      </w:r>
      <w:r>
        <w:rPr>
          <w:spacing w:val="-1"/>
        </w:rPr>
        <w:t>bureau</w:t>
      </w:r>
      <w:r>
        <w:t xml:space="preserve">  </w:t>
      </w:r>
      <w:r>
        <w:rPr>
          <w:spacing w:val="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nationwide</w:t>
      </w:r>
      <w:r>
        <w:rPr>
          <w:spacing w:val="1"/>
        </w:rPr>
        <w:t xml:space="preserve"> </w:t>
      </w:r>
      <w:r>
        <w:rPr>
          <w:spacing w:val="-1"/>
        </w:rPr>
        <w:t>specialty</w:t>
      </w:r>
      <w:r>
        <w:t xml:space="preserve">  </w:t>
      </w:r>
      <w:r>
        <w:rPr>
          <w:spacing w:val="-1"/>
        </w:rPr>
        <w:t>consumer</w:t>
      </w:r>
      <w:r>
        <w:rPr>
          <w:spacing w:val="43"/>
        </w:rPr>
        <w:t xml:space="preserve"> </w:t>
      </w:r>
      <w:r>
        <w:t>reporting</w:t>
      </w:r>
      <w:r>
        <w:rPr>
          <w:spacing w:val="44"/>
        </w:rPr>
        <w:t xml:space="preserve"> </w:t>
      </w:r>
      <w:r>
        <w:rPr>
          <w:spacing w:val="-1"/>
        </w:rPr>
        <w:t>agencies.</w:t>
      </w:r>
      <w:r>
        <w:rPr>
          <w:spacing w:val="3"/>
        </w:rPr>
        <w:t xml:space="preserve"> </w:t>
      </w:r>
      <w:r>
        <w:t>See</w:t>
      </w:r>
      <w:r>
        <w:rPr>
          <w:spacing w:val="43"/>
        </w:rPr>
        <w:t xml:space="preserve"> </w:t>
      </w:r>
      <w:hyperlink r:id="rId12" w:history="1">
        <w:r>
          <w:rPr>
            <w:spacing w:val="-1"/>
          </w:rPr>
          <w:t>www.ftc.gov/credit</w:t>
        </w:r>
      </w:hyperlink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additional</w:t>
      </w:r>
      <w:r>
        <w:rPr>
          <w:spacing w:val="125"/>
          <w:w w:val="99"/>
        </w:rPr>
        <w:t xml:space="preserve"> </w:t>
      </w:r>
      <w:r>
        <w:rPr>
          <w:spacing w:val="-1"/>
        </w:rPr>
        <w:t>information.</w:t>
      </w:r>
    </w:p>
    <w:p w14:paraId="134FE2E8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7AC08F5B" w14:textId="77777777" w:rsidR="002277CF" w:rsidRDefault="002277CF">
      <w:pPr>
        <w:pStyle w:val="BodyText"/>
        <w:kinsoku w:val="0"/>
        <w:overflowPunct w:val="0"/>
        <w:ind w:left="119" w:right="116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ask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score.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Credit</w:t>
      </w:r>
      <w:r>
        <w:rPr>
          <w:spacing w:val="4"/>
        </w:rPr>
        <w:t xml:space="preserve"> </w:t>
      </w:r>
      <w:r>
        <w:rPr>
          <w:spacing w:val="-1"/>
        </w:rPr>
        <w:t>scores</w:t>
      </w:r>
      <w:r>
        <w:rPr>
          <w:spacing w:val="1"/>
        </w:rP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numerical</w:t>
      </w:r>
      <w:r>
        <w:rPr>
          <w:spacing w:val="3"/>
        </w:rPr>
        <w:t xml:space="preserve"> </w:t>
      </w:r>
      <w:r>
        <w:t>summaries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credit-worthiness</w:t>
      </w:r>
      <w:r>
        <w:rPr>
          <w:spacing w:val="2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89"/>
          <w:w w:val="99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6"/>
        </w:rPr>
        <w:t xml:space="preserve"> </w:t>
      </w:r>
      <w:r>
        <w:rPr>
          <w:spacing w:val="-1"/>
        </w:rPr>
        <w:t>bureaus.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t>score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consumer</w:t>
      </w:r>
      <w:r>
        <w:rPr>
          <w:spacing w:val="6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rPr>
          <w:spacing w:val="-1"/>
        </w:rPr>
        <w:t>agencies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rPr>
          <w:spacing w:val="-1"/>
        </w:rPr>
        <w:t>scores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distribute</w:t>
      </w:r>
      <w:r>
        <w:rPr>
          <w:spacing w:val="6"/>
        </w:rPr>
        <w:t xml:space="preserve"> </w:t>
      </w:r>
      <w:r>
        <w:rPr>
          <w:spacing w:val="-1"/>
        </w:rPr>
        <w:t>scores</w:t>
      </w:r>
      <w:r>
        <w:rPr>
          <w:spacing w:val="4"/>
        </w:rPr>
        <w:t xml:space="preserve"> </w:t>
      </w:r>
      <w:r>
        <w:t>used</w:t>
      </w:r>
      <w:r>
        <w:rPr>
          <w:spacing w:val="123"/>
          <w:w w:val="9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residential</w:t>
      </w:r>
      <w:r>
        <w:rPr>
          <w:spacing w:val="29"/>
        </w:rPr>
        <w:t xml:space="preserve"> </w:t>
      </w:r>
      <w:r>
        <w:t>real</w:t>
      </w:r>
      <w:r>
        <w:rPr>
          <w:spacing w:val="29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t>loans,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pay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it.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some</w:t>
      </w:r>
      <w:r>
        <w:rPr>
          <w:spacing w:val="29"/>
        </w:rPr>
        <w:t xml:space="preserve"> </w:t>
      </w:r>
      <w:r>
        <w:t>mortgage</w:t>
      </w:r>
      <w:r>
        <w:rPr>
          <w:spacing w:val="31"/>
        </w:rPr>
        <w:t xml:space="preserve"> </w:t>
      </w:r>
      <w:r>
        <w:rPr>
          <w:spacing w:val="-1"/>
        </w:rPr>
        <w:t>transactions,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receive</w:t>
      </w:r>
      <w:r>
        <w:rPr>
          <w:spacing w:val="31"/>
        </w:rPr>
        <w:t xml:space="preserve"> </w:t>
      </w:r>
      <w:r>
        <w:rPr>
          <w:spacing w:val="-1"/>
        </w:rPr>
        <w:t>credit</w:t>
      </w:r>
      <w:r>
        <w:rPr>
          <w:spacing w:val="31"/>
        </w:rPr>
        <w:t xml:space="preserve"> </w:t>
      </w:r>
      <w:r>
        <w:t>score</w:t>
      </w:r>
      <w:r>
        <w:rPr>
          <w:spacing w:val="8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mortgage</w:t>
      </w:r>
      <w:r>
        <w:rPr>
          <w:spacing w:val="-7"/>
        </w:rPr>
        <w:t xml:space="preserve"> </w:t>
      </w:r>
      <w:r>
        <w:t>lender.</w:t>
      </w:r>
    </w:p>
    <w:p w14:paraId="48489549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393FBD8" w14:textId="77777777" w:rsidR="002277CF" w:rsidRDefault="002277CF">
      <w:pPr>
        <w:pStyle w:val="BodyText"/>
        <w:kinsoku w:val="0"/>
        <w:overflowPunct w:val="0"/>
        <w:spacing w:line="239" w:lineRule="auto"/>
        <w:ind w:left="119" w:right="117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dispute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incomplete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inaccurate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information</w:t>
      </w:r>
      <w:r>
        <w:t>.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incomplete</w:t>
      </w:r>
      <w:r>
        <w:rPr>
          <w:spacing w:val="14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inaccurate,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consumer</w:t>
      </w:r>
      <w:r>
        <w:rPr>
          <w:spacing w:val="34"/>
        </w:rPr>
        <w:t xml:space="preserve"> </w:t>
      </w:r>
      <w:r>
        <w:t>reporting</w:t>
      </w:r>
      <w:r>
        <w:rPr>
          <w:spacing w:val="33"/>
        </w:rPr>
        <w:t xml:space="preserve"> </w:t>
      </w:r>
      <w:r>
        <w:t>agency,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agency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rPr>
          <w:spacing w:val="-1"/>
        </w:rPr>
        <w:t>investigate</w:t>
      </w:r>
      <w:r>
        <w:rPr>
          <w:spacing w:val="33"/>
        </w:rPr>
        <w:t xml:space="preserve"> </w:t>
      </w:r>
      <w:r>
        <w:rPr>
          <w:spacing w:val="-1"/>
        </w:rPr>
        <w:t>unless</w:t>
      </w:r>
      <w:r>
        <w:rPr>
          <w:spacing w:val="35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rPr>
          <w:spacing w:val="-1"/>
        </w:rPr>
        <w:t>dispute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frivolous.</w:t>
      </w:r>
      <w:r>
        <w:rPr>
          <w:spacing w:val="37"/>
        </w:rPr>
        <w:t xml:space="preserve"> </w:t>
      </w:r>
      <w:r>
        <w:t>See</w:t>
      </w:r>
      <w:r>
        <w:rPr>
          <w:spacing w:val="103"/>
          <w:w w:val="99"/>
        </w:rPr>
        <w:t xml:space="preserve"> </w:t>
      </w:r>
      <w:hyperlink r:id="rId13" w:history="1">
        <w:r>
          <w:rPr>
            <w:spacing w:val="-1"/>
            <w:u w:val="single"/>
          </w:rPr>
          <w:t>www.ftc.gov/credit</w:t>
        </w:r>
        <w:r>
          <w:rPr>
            <w:spacing w:val="-8"/>
            <w:u w:val="single"/>
          </w:rPr>
          <w:t xml:space="preserve"> </w:t>
        </w:r>
      </w:hyperlink>
      <w:r>
        <w:rPr>
          <w:spacing w:val="-1"/>
        </w:rPr>
        <w:t>for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dispute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</w:p>
    <w:p w14:paraId="7F315DA3" w14:textId="77777777" w:rsidR="002277CF" w:rsidRDefault="002277CF">
      <w:pPr>
        <w:pStyle w:val="BodyText"/>
        <w:kinsoku w:val="0"/>
        <w:overflowPunct w:val="0"/>
        <w:spacing w:line="239" w:lineRule="auto"/>
        <w:ind w:left="119" w:right="117"/>
        <w:jc w:val="both"/>
        <w:sectPr w:rsidR="002277CF">
          <w:footerReference w:type="default" r:id="rId14"/>
          <w:pgSz w:w="12240" w:h="15840"/>
          <w:pgMar w:top="140" w:right="600" w:bottom="1080" w:left="600" w:header="0" w:footer="881" w:gutter="0"/>
          <w:pgNumType w:start="1"/>
          <w:cols w:space="720" w:equalWidth="0">
            <w:col w:w="11040"/>
          </w:cols>
          <w:noEndnote/>
        </w:sectPr>
      </w:pPr>
    </w:p>
    <w:p w14:paraId="23E2440E" w14:textId="77777777" w:rsidR="002277CF" w:rsidRDefault="002277CF">
      <w:pPr>
        <w:pStyle w:val="BodyText"/>
        <w:kinsoku w:val="0"/>
        <w:overflowPunct w:val="0"/>
        <w:spacing w:before="39"/>
        <w:ind w:left="460" w:right="459"/>
        <w:jc w:val="both"/>
      </w:pPr>
      <w:r>
        <w:rPr>
          <w:b/>
          <w:bCs/>
        </w:rPr>
        <w:lastRenderedPageBreak/>
        <w:t>Consumer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reporting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agencies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correct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delete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inaccurate,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incomplete,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unverifiable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information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Inaccurate,</w:t>
      </w:r>
      <w:r>
        <w:rPr>
          <w:spacing w:val="11"/>
        </w:rPr>
        <w:t xml:space="preserve"> </w:t>
      </w:r>
      <w:r>
        <w:rPr>
          <w:spacing w:val="-1"/>
        </w:rPr>
        <w:t>incomplete</w:t>
      </w:r>
      <w:r>
        <w:rPr>
          <w:spacing w:val="77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unverifiable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removed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corrected,</w:t>
      </w:r>
      <w:r>
        <w:rPr>
          <w:spacing w:val="24"/>
        </w:rPr>
        <w:t xml:space="preserve"> </w:t>
      </w:r>
      <w:r>
        <w:rPr>
          <w:spacing w:val="-1"/>
        </w:rPr>
        <w:t>usually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6"/>
        </w:rPr>
        <w:t xml:space="preserve"> </w:t>
      </w:r>
      <w:r>
        <w:rPr>
          <w:spacing w:val="-1"/>
        </w:rPr>
        <w:t>days.</w:t>
      </w:r>
      <w:r>
        <w:rPr>
          <w:spacing w:val="24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consumer</w:t>
      </w:r>
      <w:r>
        <w:rPr>
          <w:spacing w:val="24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rPr>
          <w:spacing w:val="-1"/>
        </w:rPr>
        <w:t>agency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73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accurate.</w:t>
      </w:r>
    </w:p>
    <w:p w14:paraId="3A59A115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1B856DDC" w14:textId="77777777" w:rsidR="002277CF" w:rsidRDefault="002277CF">
      <w:pPr>
        <w:pStyle w:val="BodyText"/>
        <w:kinsoku w:val="0"/>
        <w:overflowPunct w:val="0"/>
        <w:ind w:left="460" w:right="461"/>
        <w:jc w:val="both"/>
      </w:pPr>
      <w:r>
        <w:rPr>
          <w:b/>
          <w:bCs/>
        </w:rPr>
        <w:t>Consumer reporting</w:t>
      </w:r>
      <w:r>
        <w:rPr>
          <w:b/>
          <w:bCs/>
          <w:spacing w:val="-1"/>
        </w:rPr>
        <w:t xml:space="preserve"> agencies</w:t>
      </w:r>
      <w:r>
        <w:rPr>
          <w:b/>
          <w:bCs/>
        </w:rPr>
        <w:t xml:space="preserve"> may not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report outdated</w:t>
      </w:r>
      <w:r>
        <w:rPr>
          <w:b/>
          <w:bCs/>
          <w:spacing w:val="-1"/>
        </w:rPr>
        <w:t xml:space="preserve"> negative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information</w:t>
      </w:r>
      <w:r>
        <w:t>. In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t xml:space="preserve">cases, a </w:t>
      </w:r>
      <w:r>
        <w:rPr>
          <w:spacing w:val="-1"/>
        </w:rPr>
        <w:t>consumer</w:t>
      </w:r>
      <w:r>
        <w:t xml:space="preserve"> reporting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6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1"/>
        </w:rPr>
        <w:t>old,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bankruptcies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old.</w:t>
      </w:r>
    </w:p>
    <w:p w14:paraId="68D4527B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46D366A" w14:textId="77777777" w:rsidR="002277CF" w:rsidRDefault="002277CF">
      <w:pPr>
        <w:pStyle w:val="BodyText"/>
        <w:kinsoku w:val="0"/>
        <w:overflowPunct w:val="0"/>
        <w:ind w:left="460" w:right="457"/>
        <w:jc w:val="both"/>
      </w:pPr>
      <w:r>
        <w:rPr>
          <w:b/>
          <w:bCs/>
          <w:spacing w:val="-1"/>
        </w:rPr>
        <w:t>Access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file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limited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8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valid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t>–</w:t>
      </w:r>
      <w:r>
        <w:rPr>
          <w:spacing w:val="113"/>
          <w:w w:val="99"/>
        </w:rPr>
        <w:t xml:space="preserve"> </w:t>
      </w:r>
      <w:r>
        <w:rPr>
          <w:spacing w:val="-1"/>
        </w:rPr>
        <w:t>usually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creditor,</w:t>
      </w:r>
      <w:r>
        <w:rPr>
          <w:spacing w:val="16"/>
        </w:rPr>
        <w:t xml:space="preserve"> </w:t>
      </w:r>
      <w:r>
        <w:rPr>
          <w:spacing w:val="-1"/>
        </w:rPr>
        <w:t>insurer,</w:t>
      </w:r>
      <w:r>
        <w:rPr>
          <w:spacing w:val="17"/>
        </w:rPr>
        <w:t xml:space="preserve"> </w:t>
      </w:r>
      <w:r>
        <w:rPr>
          <w:spacing w:val="-1"/>
        </w:rPr>
        <w:t>employer,</w:t>
      </w:r>
      <w:r>
        <w:rPr>
          <w:spacing w:val="16"/>
        </w:rPr>
        <w:t xml:space="preserve"> </w:t>
      </w:r>
      <w:r>
        <w:rPr>
          <w:spacing w:val="-1"/>
        </w:rPr>
        <w:t>landlord,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business.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FCRA</w:t>
      </w:r>
      <w:r>
        <w:rPr>
          <w:spacing w:val="17"/>
        </w:rPr>
        <w:t xml:space="preserve"> </w:t>
      </w:r>
      <w:r>
        <w:rPr>
          <w:spacing w:val="-1"/>
        </w:rPr>
        <w:t>specifies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a</w:t>
      </w:r>
      <w:r>
        <w:rPr>
          <w:spacing w:val="135"/>
          <w:w w:val="99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access.</w:t>
      </w:r>
    </w:p>
    <w:p w14:paraId="5CCD5267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BDF27B6" w14:textId="77777777" w:rsidR="002277CF" w:rsidRDefault="002277CF">
      <w:pPr>
        <w:pStyle w:val="BodyText"/>
        <w:kinsoku w:val="0"/>
        <w:overflowPunct w:val="0"/>
        <w:ind w:left="460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give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consent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reports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provided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employers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t>reporting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9"/>
          <w:w w:val="99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employer,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potential</w:t>
      </w:r>
      <w:r>
        <w:rPr>
          <w:spacing w:val="39"/>
        </w:rPr>
        <w:t xml:space="preserve"> </w:t>
      </w:r>
      <w:r>
        <w:rPr>
          <w:spacing w:val="-1"/>
        </w:rPr>
        <w:t>employer,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3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rPr>
          <w:spacing w:val="-1"/>
        </w:rPr>
        <w:t>consent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employer.</w:t>
      </w:r>
      <w:r>
        <w:rPr>
          <w:spacing w:val="39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rPr>
          <w:spacing w:val="-1"/>
        </w:rPr>
        <w:t>consent</w:t>
      </w:r>
      <w:r>
        <w:rPr>
          <w:spacing w:val="87"/>
          <w:w w:val="99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trucking</w:t>
      </w:r>
      <w:r>
        <w:rPr>
          <w:spacing w:val="-5"/>
        </w:rPr>
        <w:t xml:space="preserve"> </w:t>
      </w:r>
      <w:r>
        <w:rPr>
          <w:spacing w:val="-1"/>
        </w:rPr>
        <w:t>industry.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5" w:history="1">
        <w:r>
          <w:rPr>
            <w:spacing w:val="-1"/>
          </w:rPr>
          <w:t>www.ftc.gov/credit.</w:t>
        </w:r>
      </w:hyperlink>
    </w:p>
    <w:p w14:paraId="4B035958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5A8751D8" w14:textId="77777777" w:rsidR="002277CF" w:rsidRDefault="002277CF">
      <w:pPr>
        <w:pStyle w:val="BodyText"/>
        <w:kinsoku w:val="0"/>
        <w:overflowPunct w:val="0"/>
        <w:ind w:left="459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limit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“prescreened”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offers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insurance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get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based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report.</w:t>
      </w:r>
      <w:r>
        <w:rPr>
          <w:b/>
          <w:bCs/>
          <w:spacing w:val="34"/>
        </w:rPr>
        <w:t xml:space="preserve"> </w:t>
      </w:r>
      <w:r>
        <w:rPr>
          <w:spacing w:val="-1"/>
        </w:rPr>
        <w:t>Unsolicited</w:t>
      </w:r>
      <w:r>
        <w:rPr>
          <w:spacing w:val="81"/>
          <w:w w:val="99"/>
        </w:rPr>
        <w:t xml:space="preserve"> </w:t>
      </w:r>
      <w:r>
        <w:rPr>
          <w:spacing w:val="-1"/>
        </w:rPr>
        <w:t>“prescreened”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toll-free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11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based.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opt-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nationwide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bureaus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1-800-392-7816.</w:t>
      </w:r>
    </w:p>
    <w:p w14:paraId="145BB33F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1CF84152" w14:textId="77777777" w:rsidR="002277CF" w:rsidRDefault="002277CF">
      <w:pPr>
        <w:pStyle w:val="BodyText"/>
        <w:kinsoku w:val="0"/>
        <w:overflowPunct w:val="0"/>
        <w:ind w:left="459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may </w:t>
      </w:r>
      <w:r>
        <w:rPr>
          <w:b/>
          <w:bCs/>
          <w:spacing w:val="-1"/>
        </w:rPr>
        <w:t>seek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damages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1"/>
        </w:rPr>
        <w:t xml:space="preserve"> violators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If a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rPr>
          <w:spacing w:val="1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t xml:space="preserve"> cases,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furnisher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violates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FCRA,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court.</w:t>
      </w:r>
    </w:p>
    <w:p w14:paraId="7AEE9A90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EAC73DC" w14:textId="77777777" w:rsidR="002277CF" w:rsidRDefault="004949CD">
      <w:pPr>
        <w:pStyle w:val="BodyText"/>
        <w:kinsoku w:val="0"/>
        <w:overflowPunct w:val="0"/>
        <w:ind w:left="45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E13AA71" wp14:editId="437E6E6B">
                <wp:simplePos x="0" y="0"/>
                <wp:positionH relativeFrom="page">
                  <wp:posOffset>7052945</wp:posOffset>
                </wp:positionH>
                <wp:positionV relativeFrom="paragraph">
                  <wp:posOffset>133985</wp:posOffset>
                </wp:positionV>
                <wp:extent cx="32385" cy="12700"/>
                <wp:effectExtent l="0" t="0" r="5715" b="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custGeom>
                          <a:avLst/>
                          <a:gdLst>
                            <a:gd name="T0" fmla="*/ 0 w 51"/>
                            <a:gd name="T1" fmla="*/ 6 h 20"/>
                            <a:gd name="T2" fmla="*/ 50 w 51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6"/>
                              </a:moveTo>
                              <a:lnTo>
                                <a:pt x="5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7C598" id="Freeform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5.35pt,10.85pt,557.85pt,10.85pt" coordsize="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" o:allowincell="f" filled="f" strokeweight=".7pt">
                <v:path arrowok="t" o:connecttype="custom" o:connectlocs="0,3810;31750,3810" o:connectangles="0,0"/>
                <w10:wrap anchorx="page"/>
              </v:polyline>
            </w:pict>
          </mc:Fallback>
        </mc:AlternateContent>
      </w:r>
      <w:r w:rsidR="002277CF">
        <w:rPr>
          <w:b/>
          <w:bCs/>
        </w:rPr>
        <w:t>Identity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</w:rPr>
        <w:t>theft</w:t>
      </w:r>
      <w:r w:rsidR="002277CF">
        <w:rPr>
          <w:b/>
          <w:bCs/>
          <w:spacing w:val="-6"/>
        </w:rPr>
        <w:t xml:space="preserve"> </w:t>
      </w:r>
      <w:r w:rsidR="002277CF">
        <w:rPr>
          <w:b/>
          <w:bCs/>
          <w:spacing w:val="-1"/>
        </w:rPr>
        <w:t>victims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and</w:t>
      </w:r>
      <w:r w:rsidR="002277CF">
        <w:rPr>
          <w:b/>
          <w:bCs/>
          <w:spacing w:val="-5"/>
        </w:rPr>
        <w:t xml:space="preserve"> </w:t>
      </w:r>
      <w:r w:rsidR="002277CF">
        <w:rPr>
          <w:b/>
          <w:bCs/>
        </w:rPr>
        <w:t>active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duty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  <w:spacing w:val="-1"/>
        </w:rPr>
        <w:t>military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</w:rPr>
        <w:t>personnel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have</w:t>
      </w:r>
      <w:r w:rsidR="002277CF">
        <w:rPr>
          <w:b/>
          <w:bCs/>
          <w:spacing w:val="-6"/>
        </w:rPr>
        <w:t xml:space="preserve"> </w:t>
      </w:r>
      <w:r w:rsidR="002277CF">
        <w:rPr>
          <w:b/>
          <w:bCs/>
        </w:rPr>
        <w:t>additional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  <w:spacing w:val="-1"/>
        </w:rPr>
        <w:t>rights.</w:t>
      </w:r>
      <w:r w:rsidR="002277CF">
        <w:rPr>
          <w:b/>
          <w:bCs/>
          <w:spacing w:val="-6"/>
        </w:rPr>
        <w:t xml:space="preserve"> </w:t>
      </w:r>
      <w:r w:rsidR="002277CF">
        <w:rPr>
          <w:spacing w:val="-1"/>
        </w:rPr>
        <w:t>For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more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information,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visit</w:t>
      </w:r>
      <w:r w:rsidR="002277CF">
        <w:rPr>
          <w:spacing w:val="-5"/>
        </w:rPr>
        <w:t xml:space="preserve"> </w:t>
      </w:r>
      <w:hyperlink r:id="rId16" w:history="1">
        <w:r w:rsidR="002277CF">
          <w:rPr>
            <w:color w:val="0000FF"/>
            <w:spacing w:val="-1"/>
            <w:u w:val="single"/>
          </w:rPr>
          <w:t>www.ftc.gov/credit</w:t>
        </w:r>
        <w:r w:rsidR="002277CF">
          <w:rPr>
            <w:color w:val="000000"/>
            <w:spacing w:val="-1"/>
          </w:rPr>
          <w:t>.</w:t>
        </w:r>
      </w:hyperlink>
    </w:p>
    <w:p w14:paraId="28E587FB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089E5F7C" w14:textId="77777777" w:rsidR="002277CF" w:rsidRDefault="002277CF">
      <w:pPr>
        <w:pStyle w:val="BodyText"/>
        <w:kinsoku w:val="0"/>
        <w:overflowPunct w:val="0"/>
        <w:spacing w:before="59"/>
        <w:ind w:left="459" w:right="458"/>
        <w:jc w:val="both"/>
      </w:pPr>
      <w:r>
        <w:rPr>
          <w:b/>
          <w:bCs/>
          <w:spacing w:val="-1"/>
        </w:rPr>
        <w:t xml:space="preserve">States </w:t>
      </w:r>
      <w:r>
        <w:rPr>
          <w:b/>
          <w:bCs/>
        </w:rPr>
        <w:t>may enforce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FCRA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many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states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have their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own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consumer </w:t>
      </w:r>
      <w:r>
        <w:rPr>
          <w:b/>
          <w:bCs/>
        </w:rPr>
        <w:t xml:space="preserve">reporting </w:t>
      </w:r>
      <w:r>
        <w:rPr>
          <w:b/>
          <w:bCs/>
          <w:spacing w:val="-1"/>
        </w:rPr>
        <w:t>laws.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some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cases,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may </w:t>
      </w:r>
      <w:r>
        <w:rPr>
          <w:b/>
          <w:bCs/>
          <w:spacing w:val="-1"/>
        </w:rPr>
        <w:t>have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rights</w:t>
      </w:r>
      <w:r>
        <w:rPr>
          <w:b/>
          <w:bCs/>
          <w:spacing w:val="87"/>
          <w:w w:val="99"/>
        </w:rPr>
        <w:t xml:space="preserve"> </w:t>
      </w:r>
      <w:r>
        <w:rPr>
          <w:b/>
          <w:bCs/>
        </w:rPr>
        <w:t>under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law.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contact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local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protection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agency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Attorney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General.</w:t>
      </w:r>
      <w:r>
        <w:rPr>
          <w:b/>
          <w:bCs/>
          <w:spacing w:val="70"/>
          <w:w w:val="99"/>
        </w:rPr>
        <w:t xml:space="preserve"> </w:t>
      </w:r>
      <w:r>
        <w:rPr>
          <w:b/>
          <w:bCs/>
        </w:rPr>
        <w:t>Federal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enforcers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are:</w:t>
      </w:r>
    </w:p>
    <w:p w14:paraId="3EC1CD79" w14:textId="77777777" w:rsidR="002277CF" w:rsidRDefault="002277CF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277CF" w14:paraId="54290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3030"/>
          </w:tcPr>
          <w:p w14:paraId="2BF461FE" w14:textId="77777777" w:rsidR="002277CF" w:rsidRDefault="002277C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TYPE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BUSINESS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3030"/>
          </w:tcPr>
          <w:p w14:paraId="5960083E" w14:textId="77777777" w:rsidR="002277CF" w:rsidRDefault="002277CF">
            <w:pPr>
              <w:pStyle w:val="TableParagraph"/>
              <w:kinsoku w:val="0"/>
              <w:overflowPunct w:val="0"/>
              <w:spacing w:line="240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CONTACT</w:t>
            </w:r>
          </w:p>
        </w:tc>
      </w:tr>
      <w:tr w:rsidR="002277CF" w14:paraId="46D64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40B1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70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agencies,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creditors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listed</w:t>
            </w:r>
            <w:r>
              <w:rPr>
                <w:rFonts w:ascii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below.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3A0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5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Trade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Commission: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Center-FCRA</w:t>
            </w:r>
            <w:r>
              <w:rPr>
                <w:rFonts w:ascii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20580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1-877-382-4357</w:t>
            </w:r>
          </w:p>
        </w:tc>
      </w:tr>
      <w:tr w:rsidR="002277CF" w14:paraId="2F717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97A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00"/>
            </w:pPr>
            <w:r>
              <w:rPr>
                <w:rFonts w:ascii="Calibri" w:hAnsi="Calibri" w:cs="Calibri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branches/agencies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foreign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(word</w:t>
            </w:r>
            <w:r>
              <w:rPr>
                <w:rFonts w:ascii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“National”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“N.A.”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after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A4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0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Comptroller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Currency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Compliance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Management,</w:t>
            </w:r>
            <w:r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Mail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Stop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6-6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20219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800-613-6743</w:t>
            </w:r>
          </w:p>
        </w:tc>
      </w:tr>
      <w:tr w:rsidR="002277CF" w14:paraId="517EB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5129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(except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branches/agencies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foreign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956" w14:textId="77777777" w:rsidR="002277CF" w:rsidRDefault="002277CF">
            <w:pPr>
              <w:pStyle w:val="TableParagraph"/>
              <w:kinsoku w:val="0"/>
              <w:overflowPunct w:val="0"/>
              <w:spacing w:before="120" w:line="243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</w:p>
          <w:p w14:paraId="702EE11B" w14:textId="77777777" w:rsidR="002277CF" w:rsidRDefault="002277CF">
            <w:pPr>
              <w:pStyle w:val="TableParagraph"/>
              <w:kinsoku w:val="0"/>
              <w:overflowPunct w:val="0"/>
              <w:ind w:left="109" w:right="26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Division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Community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Affairs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20551</w:t>
            </w:r>
            <w:r>
              <w:rPr>
                <w:rFonts w:ascii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202-452-3693</w:t>
            </w:r>
          </w:p>
        </w:tc>
      </w:tr>
      <w:tr w:rsidR="002277CF" w14:paraId="7C2B9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FDD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7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Savings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chartered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savings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(word</w:t>
            </w:r>
            <w:r>
              <w:rPr>
                <w:rFonts w:ascii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“Federal”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initials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“F.S.B.”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institution’s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DB3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4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Thrift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Supervision</w:t>
            </w:r>
            <w:r>
              <w:rPr>
                <w:rFonts w:ascii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Complaints</w:t>
            </w:r>
          </w:p>
          <w:p w14:paraId="70CCCEEF" w14:textId="77777777" w:rsidR="002277CF" w:rsidRDefault="002277CF">
            <w:pPr>
              <w:pStyle w:val="TableParagraph"/>
              <w:kinsoku w:val="0"/>
              <w:overflowPunct w:val="0"/>
              <w:spacing w:line="242" w:lineRule="exact"/>
              <w:ind w:left="10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20552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800-842-6929</w:t>
            </w:r>
          </w:p>
        </w:tc>
      </w:tr>
      <w:tr w:rsidR="002277CF" w14:paraId="49827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1C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1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(words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“Federal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Union”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institution’s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ED9" w14:textId="77777777" w:rsidR="002277CF" w:rsidRDefault="002277CF">
            <w:pPr>
              <w:pStyle w:val="TableParagraph"/>
              <w:tabs>
                <w:tab w:val="left" w:pos="2269"/>
              </w:tabs>
              <w:kinsoku w:val="0"/>
              <w:overflowPunct w:val="0"/>
              <w:spacing w:before="120"/>
              <w:ind w:left="109" w:right="1164"/>
            </w:pPr>
            <w:r>
              <w:rPr>
                <w:rFonts w:ascii="Calibri" w:hAnsi="Calibri" w:cs="Calibri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Administration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1775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Duke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Street</w:t>
            </w:r>
            <w:r>
              <w:rPr>
                <w:rFonts w:ascii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Alexandria,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22314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  <w:t>703-519-4600</w:t>
            </w:r>
          </w:p>
        </w:tc>
      </w:tr>
      <w:tr w:rsidR="002277CF" w14:paraId="788D2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85F8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3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State-chartered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41C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Deposit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Corporation</w:t>
            </w:r>
          </w:p>
          <w:p w14:paraId="578A87EB" w14:textId="77777777" w:rsidR="002277CF" w:rsidRDefault="002277CF">
            <w:pPr>
              <w:pStyle w:val="TableParagraph"/>
              <w:kinsoku w:val="0"/>
              <w:overflowPunct w:val="0"/>
              <w:ind w:left="109" w:right="42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Center,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2345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Grand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Avenue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Kansas</w:t>
            </w:r>
            <w:r>
              <w:rPr>
                <w:rFonts w:ascii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City,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Missouri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64108-2638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1-877-275-3342</w:t>
            </w:r>
          </w:p>
        </w:tc>
      </w:tr>
      <w:tr w:rsidR="002277CF" w14:paraId="566D1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A09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6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Air,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surface,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rail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carriers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regulated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Civil</w:t>
            </w:r>
            <w:r>
              <w:rPr>
                <w:rFonts w:ascii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Aeronautics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Interstate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Commerce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Commission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DD6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48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Department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Transportation,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Financial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20590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202-366-1306</w:t>
            </w:r>
          </w:p>
        </w:tc>
      </w:tr>
      <w:tr w:rsidR="002277CF" w14:paraId="54F22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BC7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subject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Packers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Stockyards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1921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810" w14:textId="77777777" w:rsidR="002277CF" w:rsidRDefault="002277CF">
            <w:pPr>
              <w:pStyle w:val="TableParagraph"/>
              <w:kinsoku w:val="0"/>
              <w:overflowPunct w:val="0"/>
              <w:spacing w:before="120" w:line="243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Department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</w:t>
            </w:r>
          </w:p>
          <w:p w14:paraId="2342CE54" w14:textId="77777777" w:rsidR="002277CF" w:rsidRDefault="002277CF">
            <w:pPr>
              <w:pStyle w:val="TableParagraph"/>
              <w:kinsoku w:val="0"/>
              <w:overflowPunct w:val="0"/>
              <w:ind w:left="109" w:right="14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Deputy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Administrator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GIPSA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20250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202-</w:t>
            </w:r>
            <w:r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720-7051</w:t>
            </w:r>
          </w:p>
        </w:tc>
      </w:tr>
    </w:tbl>
    <w:p w14:paraId="6A03EAF3" w14:textId="77777777" w:rsidR="002277CF" w:rsidRDefault="002277CF">
      <w:pPr>
        <w:sectPr w:rsidR="002277CF">
          <w:pgSz w:w="12240" w:h="15840"/>
          <w:pgMar w:top="140" w:right="260" w:bottom="1080" w:left="260" w:header="0" w:footer="881" w:gutter="0"/>
          <w:cols w:space="720" w:equalWidth="0">
            <w:col w:w="11720"/>
          </w:cols>
          <w:noEndnote/>
        </w:sectPr>
      </w:pPr>
    </w:p>
    <w:p w14:paraId="33595554" w14:textId="77777777" w:rsidR="002277CF" w:rsidRDefault="002277CF">
      <w:pPr>
        <w:pStyle w:val="BodyText"/>
        <w:kinsoku w:val="0"/>
        <w:overflowPunct w:val="0"/>
        <w:spacing w:before="35"/>
        <w:ind w:left="296" w:right="572"/>
        <w:rPr>
          <w:color w:val="000000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Clergy </w:t>
      </w:r>
      <w:r>
        <w:rPr>
          <w:b/>
          <w:bCs/>
          <w:sz w:val="24"/>
          <w:szCs w:val="24"/>
        </w:rPr>
        <w:t>Candidates:</w:t>
      </w:r>
      <w:r>
        <w:rPr>
          <w:b/>
          <w:bCs/>
          <w:spacing w:val="5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Please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return to</w:t>
      </w:r>
      <w:r>
        <w:rPr>
          <w:b/>
          <w:bCs/>
          <w:spacing w:val="-1"/>
          <w:sz w:val="24"/>
          <w:szCs w:val="24"/>
        </w:rPr>
        <w:t xml:space="preserve"> </w:t>
      </w:r>
      <w:hyperlink r:id="rId17" w:history="1">
        <w:r w:rsidR="00853E0C" w:rsidRPr="003A2E92">
          <w:rPr>
            <w:rStyle w:val="Hyperlink"/>
            <w:rFonts w:cs="Calibri"/>
            <w:b/>
            <w:bCs/>
            <w:sz w:val="24"/>
            <w:szCs w:val="24"/>
          </w:rPr>
          <w:t>jsullivan@gnjumc.org</w:t>
        </w:r>
        <w:r w:rsidR="00853E0C" w:rsidRPr="003A2E92">
          <w:rPr>
            <w:rStyle w:val="Hyperlink"/>
            <w:rFonts w:cs="Calibri"/>
            <w:b/>
            <w:bCs/>
            <w:spacing w:val="-5"/>
            <w:sz w:val="24"/>
            <w:szCs w:val="24"/>
          </w:rPr>
          <w:t xml:space="preserve"> </w:t>
        </w:r>
      </w:hyperlink>
      <w:r>
        <w:rPr>
          <w:b/>
          <w:bCs/>
          <w:color w:val="000000"/>
          <w:sz w:val="24"/>
          <w:szCs w:val="24"/>
        </w:rPr>
        <w:t>or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to</w:t>
      </w:r>
      <w:r w:rsidR="00853E0C">
        <w:rPr>
          <w:b/>
          <w:bCs/>
          <w:color w:val="000000"/>
          <w:spacing w:val="-1"/>
          <w:sz w:val="24"/>
          <w:szCs w:val="24"/>
        </w:rPr>
        <w:t xml:space="preserve"> Joanne Sullivan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at: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205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Jumping</w:t>
      </w:r>
      <w:r>
        <w:rPr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Brook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Rd.,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Neptune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NJ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07753</w:t>
      </w:r>
    </w:p>
    <w:p w14:paraId="052B4452" w14:textId="77777777" w:rsidR="002277CF" w:rsidRDefault="002277CF">
      <w:pPr>
        <w:pStyle w:val="BodyText"/>
        <w:kinsoku w:val="0"/>
        <w:overflowPunct w:val="0"/>
        <w:ind w:left="29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Please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include: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$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36.50.</w:t>
      </w:r>
      <w:r>
        <w:rPr>
          <w:b/>
          <w:bCs/>
          <w:spacing w:val="43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>Applications</w:t>
      </w:r>
      <w:r>
        <w:rPr>
          <w:b/>
          <w:bCs/>
          <w:spacing w:val="-7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cannot</w:t>
      </w:r>
      <w:r>
        <w:rPr>
          <w:b/>
          <w:bCs/>
          <w:spacing w:val="-7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be</w:t>
      </w:r>
      <w:r>
        <w:rPr>
          <w:b/>
          <w:bCs/>
          <w:spacing w:val="-9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processed</w:t>
      </w:r>
      <w:r>
        <w:rPr>
          <w:b/>
          <w:bCs/>
          <w:spacing w:val="-5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without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payment</w:t>
      </w:r>
    </w:p>
    <w:p w14:paraId="67E8B83B" w14:textId="77777777" w:rsidR="002277CF" w:rsidRDefault="004949CD">
      <w:pPr>
        <w:pStyle w:val="BodyText"/>
        <w:kinsoku w:val="0"/>
        <w:overflowPunct w:val="0"/>
        <w:spacing w:before="71"/>
        <w:ind w:left="6021" w:firstLine="417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5ECFA4" wp14:editId="2450BF71">
                <wp:simplePos x="0" y="0"/>
                <wp:positionH relativeFrom="page">
                  <wp:posOffset>341630</wp:posOffset>
                </wp:positionH>
                <wp:positionV relativeFrom="paragraph">
                  <wp:posOffset>183515</wp:posOffset>
                </wp:positionV>
                <wp:extent cx="1257300" cy="6477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6E4B1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B3D36" wp14:editId="14683821">
                                  <wp:extent cx="1247775" cy="645160"/>
                                  <wp:effectExtent l="0" t="0" r="0" b="0"/>
                                  <wp:docPr id="2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03BDB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CFA4" id="Rectangle 5" o:spid="_x0000_s1027" style="position:absolute;left:0;text-align:left;margin-left:26.9pt;margin-top:14.45pt;width:99pt;height:5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" o:allowincell="f" filled="f" stroked="f">
                <v:path arrowok="t"/>
                <v:textbox inset="0,0,0,0">
                  <w:txbxContent>
                    <w:p w14:paraId="3476E4B1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B3D36" wp14:editId="14683821">
                            <wp:extent cx="1247775" cy="645160"/>
                            <wp:effectExtent l="0" t="0" r="0" b="0"/>
                            <wp:docPr id="2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03BDB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spacing w:val="-1"/>
          <w:sz w:val="24"/>
          <w:szCs w:val="24"/>
        </w:rPr>
        <w:t>PAGE</w:t>
      </w:r>
      <w:r w:rsidR="002277CF">
        <w:rPr>
          <w:spacing w:val="-3"/>
          <w:sz w:val="24"/>
          <w:szCs w:val="24"/>
        </w:rPr>
        <w:t xml:space="preserve"> </w:t>
      </w:r>
      <w:r w:rsidR="002277CF">
        <w:rPr>
          <w:sz w:val="24"/>
          <w:szCs w:val="24"/>
        </w:rPr>
        <w:t>3</w:t>
      </w:r>
    </w:p>
    <w:p w14:paraId="65F0A358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14:paraId="5BB76718" w14:textId="77777777" w:rsidR="002277CF" w:rsidRDefault="002277CF">
      <w:pPr>
        <w:pStyle w:val="BodyText"/>
        <w:kinsoku w:val="0"/>
        <w:overflowPunct w:val="0"/>
        <w:ind w:left="7036" w:right="216" w:hanging="101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ADDENDUM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CUSTOMER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SERVICES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AGREEMENT</w:t>
      </w:r>
      <w:r>
        <w:rPr>
          <w:b/>
          <w:bCs/>
          <w:spacing w:val="3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EMPLOYMENT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VOLUNTEER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SCREENING</w:t>
      </w:r>
    </w:p>
    <w:p w14:paraId="25FAF4CA" w14:textId="77777777" w:rsidR="002277CF" w:rsidRDefault="002277CF">
      <w:pPr>
        <w:pStyle w:val="BodyText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14:paraId="278DA088" w14:textId="77777777" w:rsidR="002277CF" w:rsidRDefault="002277CF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spacing w:before="71"/>
        <w:ind w:right="293" w:hanging="359"/>
      </w:pPr>
      <w:r>
        <w:rPr>
          <w:b/>
          <w:bCs/>
          <w:i/>
          <w:iCs/>
          <w:spacing w:val="-1"/>
        </w:rPr>
        <w:t>Notice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All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Users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Form: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employer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user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consumer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reports,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it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your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responsibility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ensure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compliance</w:t>
      </w:r>
      <w:r>
        <w:rPr>
          <w:b/>
          <w:bCs/>
          <w:i/>
          <w:iCs/>
          <w:spacing w:val="103"/>
          <w:w w:val="99"/>
        </w:rPr>
        <w:t xml:space="preserve"> </w:t>
      </w:r>
      <w:r>
        <w:rPr>
          <w:b/>
          <w:bCs/>
          <w:i/>
          <w:iCs/>
          <w:spacing w:val="-1"/>
        </w:rPr>
        <w:t>with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all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relevant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federal,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state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local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laws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governing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area.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form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provided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solely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courtesy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should</w:t>
      </w:r>
      <w:r>
        <w:rPr>
          <w:b/>
          <w:bCs/>
          <w:i/>
          <w:iCs/>
          <w:spacing w:val="89"/>
          <w:w w:val="99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be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construed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legal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advice.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It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important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that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prior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using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any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form,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you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consult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with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your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legal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counsel.</w:t>
      </w:r>
    </w:p>
    <w:p w14:paraId="7F544F41" w14:textId="77777777" w:rsidR="002277CF" w:rsidRDefault="002277CF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19"/>
          <w:szCs w:val="19"/>
        </w:rPr>
      </w:pPr>
    </w:p>
    <w:p w14:paraId="60716640" w14:textId="77777777" w:rsidR="002277CF" w:rsidRDefault="002277CF">
      <w:pPr>
        <w:pStyle w:val="BodyText"/>
        <w:kinsoku w:val="0"/>
        <w:overflowPunct w:val="0"/>
        <w:ind w:left="2043" w:right="1741"/>
        <w:jc w:val="center"/>
      </w:pPr>
      <w:r>
        <w:rPr>
          <w:b/>
          <w:bCs/>
          <w:spacing w:val="-1"/>
        </w:rPr>
        <w:t>DISCOLSURE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AUTHORIZATION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EMPLOYER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ACCESS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BOTH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CONSUMER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REPORT</w:t>
      </w:r>
    </w:p>
    <w:p w14:paraId="796C85FB" w14:textId="77777777" w:rsidR="002277CF" w:rsidRDefault="002277CF">
      <w:pPr>
        <w:pStyle w:val="BodyText"/>
        <w:kinsoku w:val="0"/>
        <w:overflowPunct w:val="0"/>
        <w:ind w:left="2043" w:right="1741"/>
        <w:jc w:val="center"/>
      </w:pPr>
      <w:r>
        <w:rPr>
          <w:b/>
          <w:bCs/>
          <w:spacing w:val="-1"/>
        </w:rPr>
        <w:t>AND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INVESTIGATIVE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CONSUMER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REPORT</w:t>
      </w:r>
    </w:p>
    <w:p w14:paraId="535CDB21" w14:textId="77777777" w:rsidR="002277CF" w:rsidRDefault="002277CF">
      <w:pPr>
        <w:pStyle w:val="BodyText"/>
        <w:kinsoku w:val="0"/>
        <w:overflowPunct w:val="0"/>
        <w:spacing w:before="6" w:line="247" w:lineRule="auto"/>
        <w:ind w:left="3087" w:right="3103" w:firstLine="536"/>
      </w:pP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United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Methodist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Church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Greater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Jersey</w:t>
      </w:r>
      <w:r>
        <w:rPr>
          <w:b/>
          <w:bCs/>
          <w:spacing w:val="59"/>
          <w:w w:val="99"/>
        </w:rPr>
        <w:t xml:space="preserve"> </w:t>
      </w:r>
      <w:r>
        <w:rPr>
          <w:b/>
          <w:bCs/>
          <w:spacing w:val="-1"/>
        </w:rPr>
        <w:t>205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Jumping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Brook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Rd.,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Neptune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NJ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07753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|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  <w:position w:val="-3"/>
        </w:rPr>
        <w:t>732.359.1000</w:t>
      </w:r>
    </w:p>
    <w:p w14:paraId="2C4F5F06" w14:textId="77777777" w:rsidR="002277CF" w:rsidRDefault="002277CF">
      <w:pPr>
        <w:pStyle w:val="BodyText"/>
        <w:kinsoku w:val="0"/>
        <w:overflowPunct w:val="0"/>
        <w:spacing w:before="192"/>
        <w:ind w:left="299"/>
      </w:pPr>
      <w:r>
        <w:rPr>
          <w:b/>
          <w:bCs/>
          <w:spacing w:val="-1"/>
          <w:u w:val="thick"/>
        </w:rPr>
        <w:t>DISCLOSURE</w:t>
      </w:r>
    </w:p>
    <w:p w14:paraId="7BFD4171" w14:textId="77777777" w:rsidR="002277CF" w:rsidRDefault="002277CF">
      <w:pPr>
        <w:pStyle w:val="BodyText"/>
        <w:kinsoku w:val="0"/>
        <w:overflowPunct w:val="0"/>
        <w:spacing w:before="120"/>
        <w:ind w:left="299" w:right="216"/>
        <w:jc w:val="both"/>
      </w:pPr>
      <w:r>
        <w:t>In</w:t>
      </w:r>
      <w:r>
        <w:rPr>
          <w:spacing w:val="17"/>
        </w:rPr>
        <w:t xml:space="preserve"> </w:t>
      </w:r>
      <w:r>
        <w:rPr>
          <w:spacing w:val="-1"/>
        </w:rPr>
        <w:t>connection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GNJAC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independent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services)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99"/>
          <w:w w:val="99"/>
        </w:rPr>
        <w:t xml:space="preserve"> </w:t>
      </w:r>
      <w:r>
        <w:rPr>
          <w:spacing w:val="-1"/>
        </w:rPr>
        <w:t>deciding</w:t>
      </w:r>
      <w:r>
        <w:rPr>
          <w:spacing w:val="19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modify</w:t>
      </w:r>
      <w:r>
        <w:rPr>
          <w:spacing w:val="2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continue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ongoing</w:t>
      </w:r>
      <w:r>
        <w:rPr>
          <w:spacing w:val="20"/>
        </w:rPr>
        <w:t xml:space="preserve"> </w:t>
      </w:r>
      <w:r>
        <w:rPr>
          <w:spacing w:val="-1"/>
        </w:rPr>
        <w:t>employment</w:t>
      </w:r>
      <w:r>
        <w:rPr>
          <w:spacing w:val="22"/>
        </w:rPr>
        <w:t xml:space="preserve"> </w:t>
      </w:r>
      <w:r>
        <w:rPr>
          <w:spacing w:val="-1"/>
        </w:rPr>
        <w:t>(if</w:t>
      </w:r>
      <w:r>
        <w:rPr>
          <w:spacing w:val="18"/>
        </w:rPr>
        <w:t xml:space="preserve"> </w:t>
      </w:r>
      <w:r>
        <w:rPr>
          <w:spacing w:val="-1"/>
        </w:rPr>
        <w:t>hired),</w:t>
      </w:r>
      <w:r>
        <w:rPr>
          <w:spacing w:val="24"/>
        </w:rPr>
        <w:t xml:space="preserve"> </w:t>
      </w:r>
      <w:r>
        <w:t>GNJAC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obtain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“consumer</w:t>
      </w:r>
      <w:r>
        <w:rPr>
          <w:spacing w:val="21"/>
        </w:rPr>
        <w:t xml:space="preserve"> </w:t>
      </w:r>
      <w:r>
        <w:t>report”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t>an</w:t>
      </w:r>
      <w:r>
        <w:rPr>
          <w:spacing w:val="111"/>
          <w:w w:val="99"/>
        </w:rPr>
        <w:t xml:space="preserve"> </w:t>
      </w:r>
      <w:r>
        <w:rPr>
          <w:spacing w:val="-1"/>
        </w:rPr>
        <w:t>“investigative</w:t>
      </w:r>
      <w:r>
        <w:rPr>
          <w:spacing w:val="4"/>
        </w:rPr>
        <w:t xml:space="preserve"> </w:t>
      </w:r>
      <w:r>
        <w:rPr>
          <w:spacing w:val="-1"/>
        </w:rPr>
        <w:t>consumer</w:t>
      </w:r>
      <w:r>
        <w:rPr>
          <w:spacing w:val="5"/>
        </w:rPr>
        <w:t xml:space="preserve"> </w:t>
      </w:r>
      <w:r>
        <w:t>report”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TECHNOLOGY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consumer</w:t>
      </w:r>
      <w:r>
        <w:rPr>
          <w:spacing w:val="7"/>
        </w:rPr>
        <w:t xml:space="preserve"> </w:t>
      </w:r>
      <w:r>
        <w:t>reporting</w:t>
      </w:r>
      <w:r>
        <w:rPr>
          <w:spacing w:val="5"/>
        </w:rPr>
        <w:t xml:space="preserve"> </w:t>
      </w:r>
      <w:r>
        <w:rPr>
          <w:spacing w:val="-1"/>
        </w:rPr>
        <w:t>agency,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third</w:t>
      </w:r>
      <w:r>
        <w:rPr>
          <w:spacing w:val="6"/>
        </w:rPr>
        <w:t xml:space="preserve"> </w:t>
      </w:r>
      <w:r>
        <w:t>party,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strict</w:t>
      </w:r>
      <w:r>
        <w:rPr>
          <w:spacing w:val="121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t>law.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consumer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consumer</w:t>
      </w:r>
      <w:r>
        <w:rPr>
          <w:spacing w:val="2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95"/>
          <w:w w:val="99"/>
        </w:rPr>
        <w:t xml:space="preserve"> </w:t>
      </w:r>
      <w:r>
        <w:rPr>
          <w:spacing w:val="-1"/>
        </w:rPr>
        <w:t>bearing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worthiness,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standing,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t>capacity,</w:t>
      </w:r>
      <w:r>
        <w:rPr>
          <w:spacing w:val="7"/>
        </w:rPr>
        <w:t xml:space="preserve"> </w:t>
      </w:r>
      <w:r>
        <w:rPr>
          <w:spacing w:val="-1"/>
        </w:rPr>
        <w:t>character,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reputation,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characteristics,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mode</w:t>
      </w:r>
      <w:r>
        <w:rPr>
          <w:spacing w:val="115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living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serving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establishing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rPr>
          <w:spacing w:val="-1"/>
        </w:rPr>
        <w:t>continuing</w:t>
      </w:r>
      <w:r>
        <w:rPr>
          <w:spacing w:val="97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 </w:t>
      </w:r>
      <w:r>
        <w:rPr>
          <w:spacing w:val="-1"/>
        </w:rPr>
        <w:t>employment</w:t>
      </w:r>
      <w:r>
        <w:rPr>
          <w:spacing w:val="42"/>
        </w:rPr>
        <w:t xml:space="preserve"> </w:t>
      </w:r>
      <w:r>
        <w:rPr>
          <w:spacing w:val="-1"/>
        </w:rPr>
        <w:t>purposes.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investigative</w:t>
      </w:r>
      <w:r>
        <w:rPr>
          <w:spacing w:val="41"/>
        </w:rPr>
        <w:t xml:space="preserve"> </w:t>
      </w:r>
      <w:r>
        <w:rPr>
          <w:spacing w:val="-1"/>
        </w:rPr>
        <w:t>consumer</w:t>
      </w:r>
      <w:r>
        <w:rPr>
          <w:spacing w:val="43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report</w:t>
      </w:r>
      <w:r>
        <w:rPr>
          <w:spacing w:val="43"/>
        </w:rPr>
        <w:t xml:space="preserve"> </w:t>
      </w:r>
      <w:r>
        <w:t>obtained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interviews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129"/>
          <w:w w:val="99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-1"/>
        </w:rPr>
        <w:t>character,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reputation,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-1"/>
        </w:rPr>
        <w:t>characteristics,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mode</w:t>
      </w:r>
      <w:r>
        <w:rPr>
          <w:spacing w:val="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living.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25"/>
          <w:w w:val="99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investigative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reports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your </w:t>
      </w:r>
      <w:r>
        <w:rPr>
          <w:spacing w:val="-1"/>
        </w:rPr>
        <w:t xml:space="preserve">credit </w:t>
      </w:r>
      <w:r>
        <w:t xml:space="preserve">history,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records,</w:t>
      </w:r>
      <w:r>
        <w:t xml:space="preserve"> </w:t>
      </w:r>
      <w:r>
        <w:rPr>
          <w:spacing w:val="-1"/>
        </w:rPr>
        <w:t>driving</w:t>
      </w:r>
      <w:r>
        <w:rPr>
          <w:spacing w:val="129"/>
          <w:w w:val="99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records,</w:t>
      </w:r>
      <w:r>
        <w:rPr>
          <w:spacing w:val="3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records,</w:t>
      </w:r>
      <w:r>
        <w:rPr>
          <w:spacing w:val="33"/>
        </w:rPr>
        <w:t xml:space="preserve"> </w:t>
      </w:r>
      <w:r>
        <w:t>previous</w:t>
      </w:r>
      <w:r>
        <w:rPr>
          <w:spacing w:val="31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rPr>
          <w:spacing w:val="-1"/>
        </w:rPr>
        <w:t>history,</w:t>
      </w:r>
      <w:r>
        <w:rPr>
          <w:spacing w:val="32"/>
        </w:rPr>
        <w:t xml:space="preserve"> </w:t>
      </w:r>
      <w:r>
        <w:rPr>
          <w:spacing w:val="-1"/>
        </w:rPr>
        <w:t>social</w:t>
      </w:r>
      <w:r>
        <w:rPr>
          <w:spacing w:val="34"/>
        </w:rPr>
        <w:t xml:space="preserve"> </w:t>
      </w:r>
      <w:r>
        <w:rPr>
          <w:spacing w:val="-1"/>
        </w:rPr>
        <w:t>security</w:t>
      </w:r>
      <w:r>
        <w:rPr>
          <w:spacing w:val="33"/>
        </w:rPr>
        <w:t xml:space="preserve"> </w:t>
      </w:r>
      <w:r>
        <w:rPr>
          <w:spacing w:val="-1"/>
        </w:rPr>
        <w:t>traces,</w:t>
      </w:r>
      <w:r>
        <w:rPr>
          <w:spacing w:val="35"/>
        </w:rPr>
        <w:t xml:space="preserve"> </w:t>
      </w:r>
      <w:r>
        <w:rPr>
          <w:spacing w:val="-1"/>
        </w:rPr>
        <w:t>military</w:t>
      </w:r>
      <w:r>
        <w:rPr>
          <w:spacing w:val="33"/>
        </w:rPr>
        <w:t xml:space="preserve"> </w:t>
      </w:r>
      <w:r>
        <w:rPr>
          <w:spacing w:val="-1"/>
        </w:rPr>
        <w:t>records,</w:t>
      </w:r>
      <w:r>
        <w:rPr>
          <w:spacing w:val="32"/>
        </w:rPr>
        <w:t xml:space="preserve"> </w:t>
      </w:r>
      <w:r>
        <w:t>professional</w:t>
      </w:r>
      <w:r>
        <w:rPr>
          <w:spacing w:val="32"/>
        </w:rPr>
        <w:t xml:space="preserve"> </w:t>
      </w:r>
      <w:r>
        <w:rPr>
          <w:spacing w:val="-1"/>
        </w:rPr>
        <w:t>licensure</w:t>
      </w:r>
      <w:r>
        <w:rPr>
          <w:spacing w:val="131"/>
          <w:w w:val="99"/>
        </w:rPr>
        <w:t xml:space="preserve"> </w:t>
      </w:r>
      <w:r>
        <w:rPr>
          <w:spacing w:val="-1"/>
        </w:rPr>
        <w:t>records,</w:t>
      </w:r>
      <w:r>
        <w:rPr>
          <w:spacing w:val="18"/>
        </w:rPr>
        <w:t xml:space="preserve"> </w:t>
      </w:r>
      <w:r>
        <w:rPr>
          <w:spacing w:val="-1"/>
        </w:rPr>
        <w:t>eviction</w:t>
      </w:r>
      <w:r>
        <w:rPr>
          <w:spacing w:val="20"/>
        </w:rPr>
        <w:t xml:space="preserve"> </w:t>
      </w:r>
      <w:r>
        <w:rPr>
          <w:spacing w:val="-1"/>
        </w:rPr>
        <w:t>records,</w:t>
      </w:r>
      <w:r>
        <w:rPr>
          <w:spacing w:val="19"/>
        </w:rPr>
        <w:t xml:space="preserve"> </w:t>
      </w:r>
      <w:r>
        <w:t>drug</w:t>
      </w:r>
      <w:r>
        <w:rPr>
          <w:spacing w:val="18"/>
        </w:rPr>
        <w:t xml:space="preserve"> </w:t>
      </w:r>
      <w:r>
        <w:rPr>
          <w:spacing w:val="-1"/>
        </w:rPr>
        <w:t>testing,</w:t>
      </w:r>
      <w:r>
        <w:rPr>
          <w:spacing w:val="19"/>
        </w:rPr>
        <w:t xml:space="preserve"> </w:t>
      </w:r>
      <w:r>
        <w:rPr>
          <w:spacing w:val="-1"/>
        </w:rPr>
        <w:t>government</w:t>
      </w:r>
      <w:r>
        <w:rPr>
          <w:spacing w:val="19"/>
        </w:rPr>
        <w:t xml:space="preserve"> </w:t>
      </w:r>
      <w:r>
        <w:rPr>
          <w:spacing w:val="-1"/>
        </w:rPr>
        <w:t>records,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background</w:t>
      </w:r>
      <w:r>
        <w:rPr>
          <w:spacing w:val="20"/>
        </w:rPr>
        <w:t xml:space="preserve"> </w:t>
      </w:r>
      <w:r>
        <w:rPr>
          <w:spacing w:val="-1"/>
        </w:rPr>
        <w:t>information.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139"/>
          <w:w w:val="9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reports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concerning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past</w:t>
      </w:r>
      <w:r>
        <w:rPr>
          <w:spacing w:val="12"/>
        </w:rPr>
        <w:t xml:space="preserve"> </w:t>
      </w:r>
      <w:r>
        <w:rPr>
          <w:spacing w:val="-1"/>
        </w:rPr>
        <w:t>employment.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hereby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25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timely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scope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investigative</w:t>
      </w:r>
      <w:r>
        <w:rPr>
          <w:spacing w:val="12"/>
        </w:rPr>
        <w:t xml:space="preserve"> </w:t>
      </w:r>
      <w:r>
        <w:rPr>
          <w:spacing w:val="-1"/>
        </w:rPr>
        <w:t>consumer</w:t>
      </w:r>
      <w:r>
        <w:rPr>
          <w:spacing w:val="15"/>
        </w:rPr>
        <w:t xml:space="preserve"> </w:t>
      </w:r>
      <w:r>
        <w:rPr>
          <w:spacing w:val="-1"/>
        </w:rPr>
        <w:t>report.</w:t>
      </w:r>
      <w:r>
        <w:rPr>
          <w:spacing w:val="27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92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denied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101"/>
          <w:w w:val="9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copy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report,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name,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consumer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description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4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Act.</w:t>
      </w:r>
      <w:r>
        <w:rPr>
          <w:spacing w:val="4"/>
        </w:rPr>
        <w:t xml:space="preserve"> </w:t>
      </w:r>
      <w:r>
        <w:rPr>
          <w:spacing w:val="-1"/>
        </w:rPr>
        <w:t>Inquiries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TECHNOLOGY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rPr>
          <w:spacing w:val="4"/>
        </w:rPr>
        <w:t xml:space="preserve"> </w:t>
      </w:r>
      <w:r>
        <w:t>to: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121"/>
          <w:w w:val="99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Disputes;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P.O.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Box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52028;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Tulsa,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Oklahoma,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74152.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(800)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600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8999.</w:t>
      </w:r>
    </w:p>
    <w:p w14:paraId="3DC48B34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381D2D2C" w14:textId="77777777" w:rsidR="002277CF" w:rsidRDefault="004949CD">
      <w:pPr>
        <w:pStyle w:val="BodyText"/>
        <w:kinsoku w:val="0"/>
        <w:overflowPunct w:val="0"/>
        <w:spacing w:line="200" w:lineRule="atLeast"/>
        <w:ind w:left="192"/>
      </w:pPr>
      <w:r>
        <w:rPr>
          <w:noProof/>
        </w:rPr>
        <mc:AlternateContent>
          <mc:Choice Requires="wps">
            <w:drawing>
              <wp:inline distT="0" distB="0" distL="0" distR="0" wp14:anchorId="48CD0500" wp14:editId="7C45BE9E">
                <wp:extent cx="6995160" cy="472440"/>
                <wp:effectExtent l="0" t="0" r="2540" b="0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5160" cy="472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CABE0" w14:textId="77777777" w:rsidR="002277CF" w:rsidRDefault="002277CF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 w:right="101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MAINE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YORK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APPLICANTS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EMPLOYEES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>: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right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inspect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receive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copy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investigate</w:t>
                            </w:r>
                            <w:r>
                              <w:rPr>
                                <w:spacing w:val="7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[EMPLOYER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NAME]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identified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CD0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width:550.8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" filled="f" strokeweight=".58pt">
                <v:path arrowok="t"/>
                <v:textbox inset="0,0,0,0">
                  <w:txbxContent>
                    <w:p w14:paraId="5B5CABE0" w14:textId="77777777" w:rsidR="002277CF" w:rsidRDefault="002277CF">
                      <w:pPr>
                        <w:pStyle w:val="BodyText"/>
                        <w:kinsoku w:val="0"/>
                        <w:overflowPunct w:val="0"/>
                        <w:spacing w:before="123"/>
                        <w:ind w:left="102" w:right="101"/>
                      </w:pPr>
                      <w:r>
                        <w:rPr>
                          <w:b/>
                          <w:bCs/>
                          <w:spacing w:val="-1"/>
                        </w:rPr>
                        <w:t>MAINE</w:t>
                      </w:r>
                      <w:r>
                        <w:rPr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AND</w:t>
                      </w:r>
                      <w:r>
                        <w:rPr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NEW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YORK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APPLICANTS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</w:t>
                      </w:r>
                      <w:r>
                        <w:rPr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EMPLOYEES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ONLY</w:t>
                      </w:r>
                      <w:r>
                        <w:t>: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right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inspect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receive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copy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investigate</w:t>
                      </w:r>
                      <w:r>
                        <w:rPr>
                          <w:spacing w:val="7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consumer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requested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[EMPLOYER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NAME]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contacting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consumer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agency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identified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directly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ABE4F" w14:textId="77777777" w:rsidR="002277CF" w:rsidRDefault="002277CF">
      <w:pPr>
        <w:pStyle w:val="BodyText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14:paraId="7E43C7EB" w14:textId="77777777" w:rsidR="002277CF" w:rsidRDefault="002277CF">
      <w:pPr>
        <w:pStyle w:val="Heading3"/>
        <w:kinsoku w:val="0"/>
        <w:overflowPunct w:val="0"/>
        <w:spacing w:before="59"/>
        <w:jc w:val="both"/>
        <w:rPr>
          <w:b w:val="0"/>
          <w:bCs w:val="0"/>
        </w:rPr>
      </w:pPr>
      <w:r>
        <w:rPr>
          <w:spacing w:val="-1"/>
          <w:u w:val="thick"/>
        </w:rPr>
        <w:t>AUTHORIZATION</w:t>
      </w:r>
    </w:p>
    <w:p w14:paraId="09597FCE" w14:textId="77777777" w:rsidR="002277CF" w:rsidRDefault="002277CF">
      <w:pPr>
        <w:pStyle w:val="BodyText"/>
        <w:kinsoku w:val="0"/>
        <w:overflowPunct w:val="0"/>
        <w:spacing w:before="121" w:line="239" w:lineRule="auto"/>
        <w:ind w:left="299"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I</w:t>
      </w:r>
      <w:r>
        <w:rPr>
          <w:spacing w:val="27"/>
        </w:rPr>
        <w:t xml:space="preserve"> </w:t>
      </w:r>
      <w:r>
        <w:t>hereby</w:t>
      </w:r>
      <w:r>
        <w:rPr>
          <w:spacing w:val="29"/>
        </w:rPr>
        <w:t xml:space="preserve"> </w:t>
      </w:r>
      <w:r>
        <w:t>authorize,</w:t>
      </w:r>
      <w:r>
        <w:rPr>
          <w:spacing w:val="29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reservation,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obtaining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“consumer</w:t>
      </w:r>
      <w:r>
        <w:rPr>
          <w:spacing w:val="31"/>
        </w:rPr>
        <w:t xml:space="preserve"> </w:t>
      </w:r>
      <w:r>
        <w:t>reports”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“investigative</w:t>
      </w:r>
      <w:r>
        <w:rPr>
          <w:spacing w:val="29"/>
        </w:rPr>
        <w:t xml:space="preserve"> </w:t>
      </w:r>
      <w:r>
        <w:t>consumer</w:t>
      </w:r>
      <w:r>
        <w:rPr>
          <w:spacing w:val="28"/>
        </w:rPr>
        <w:t xml:space="preserve"> </w:t>
      </w:r>
      <w:r>
        <w:t>reports"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2"/>
        </w:rPr>
        <w:t>GNJAC</w:t>
      </w:r>
      <w:r>
        <w:rPr>
          <w:spacing w:val="11"/>
        </w:rPr>
        <w:t xml:space="preserve"> </w:t>
      </w:r>
      <w:r>
        <w:t>at</w:t>
      </w:r>
      <w:r>
        <w:rPr>
          <w:spacing w:val="96"/>
          <w:w w:val="9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receipt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authorization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throughout</w:t>
      </w:r>
      <w:r>
        <w:rPr>
          <w:spacing w:val="41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employment,</w:t>
      </w:r>
      <w:r>
        <w:rPr>
          <w:spacing w:val="42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applicable.</w:t>
      </w:r>
      <w:r>
        <w:rPr>
          <w:spacing w:val="36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further</w:t>
      </w:r>
      <w:r>
        <w:rPr>
          <w:spacing w:val="41"/>
        </w:rPr>
        <w:t xml:space="preserve"> </w:t>
      </w:r>
      <w:r>
        <w:t>authorize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1"/>
        </w:rPr>
        <w:t>request,</w:t>
      </w:r>
      <w:r>
        <w:rPr>
          <w:spacing w:val="119"/>
          <w:w w:val="99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reservation,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present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former</w:t>
      </w:r>
      <w:r>
        <w:rPr>
          <w:spacing w:val="32"/>
        </w:rPr>
        <w:t xml:space="preserve"> </w:t>
      </w:r>
      <w:r>
        <w:t>employer,</w:t>
      </w:r>
      <w:r>
        <w:rPr>
          <w:spacing w:val="31"/>
        </w:rPr>
        <w:t xml:space="preserve"> </w:t>
      </w:r>
      <w:r>
        <w:t>school,</w:t>
      </w:r>
      <w:r>
        <w:rPr>
          <w:spacing w:val="32"/>
        </w:rPr>
        <w:t xml:space="preserve"> </w:t>
      </w:r>
      <w:r>
        <w:t>police</w:t>
      </w:r>
      <w:r>
        <w:rPr>
          <w:spacing w:val="31"/>
        </w:rPr>
        <w:t xml:space="preserve"> </w:t>
      </w:r>
      <w:r>
        <w:t>department,</w:t>
      </w:r>
      <w:r>
        <w:rPr>
          <w:spacing w:val="32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federal</w:t>
      </w:r>
      <w:r>
        <w:rPr>
          <w:spacing w:val="32"/>
        </w:rPr>
        <w:t xml:space="preserve"> </w:t>
      </w:r>
      <w:r>
        <w:t>agency,</w:t>
      </w:r>
      <w:r>
        <w:rPr>
          <w:spacing w:val="33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institution,</w:t>
      </w:r>
      <w:r>
        <w:rPr>
          <w:spacing w:val="72"/>
          <w:w w:val="99"/>
        </w:rPr>
        <w:t xml:space="preserve"> </w:t>
      </w:r>
      <w:r>
        <w:t>division</w:t>
      </w:r>
      <w:r>
        <w:rPr>
          <w:spacing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vehicles,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rPr>
          <w:spacing w:val="-1"/>
        </w:rPr>
        <w:t>Trak-1</w:t>
      </w:r>
      <w:r>
        <w:rPr>
          <w:spacing w:val="139"/>
          <w:w w:val="99"/>
        </w:rPr>
        <w:t xml:space="preserve"> </w:t>
      </w:r>
      <w:r>
        <w:rPr>
          <w:spacing w:val="-1"/>
        </w:rPr>
        <w:t>Technology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2"/>
        </w:rPr>
        <w:t>GNJAC</w:t>
      </w:r>
      <w:r>
        <w:rPr>
          <w:spacing w:val="4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background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possession</w:t>
      </w:r>
      <w:r>
        <w:rPr>
          <w:spacing w:val="9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me,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1"/>
        </w:rPr>
        <w:t>employment</w:t>
      </w:r>
      <w:r>
        <w:rPr>
          <w:spacing w:val="69"/>
          <w:w w:val="99"/>
        </w:rPr>
        <w:t xml:space="preserve"> </w:t>
      </w:r>
      <w:r>
        <w:t>qualifications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evaluated</w:t>
      </w:r>
      <w:r>
        <w:rPr>
          <w:spacing w:val="19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reassessed.</w:t>
      </w:r>
      <w:r>
        <w:rPr>
          <w:spacing w:val="3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fax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photocopy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authorization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signature</w:t>
      </w:r>
      <w:r>
        <w:rPr>
          <w:spacing w:val="24"/>
          <w:w w:val="99"/>
        </w:rPr>
        <w:t xml:space="preserve"> </w:t>
      </w:r>
      <w:r>
        <w:rPr>
          <w:position w:val="3"/>
        </w:rPr>
        <w:t>should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have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15"/>
          <w:position w:val="3"/>
        </w:rPr>
        <w:t xml:space="preserve"> </w:t>
      </w:r>
      <w:r>
        <w:rPr>
          <w:spacing w:val="-1"/>
          <w:position w:val="3"/>
        </w:rPr>
        <w:t>same</w:t>
      </w:r>
      <w:r>
        <w:rPr>
          <w:position w:val="3"/>
        </w:rPr>
        <w:t xml:space="preserve"> </w:t>
      </w:r>
      <w:r>
        <w:rPr>
          <w:spacing w:val="1"/>
          <w:position w:val="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988B802" w14:textId="77777777" w:rsidR="002277CF" w:rsidRDefault="002277CF">
      <w:pPr>
        <w:pStyle w:val="Heading3"/>
        <w:kinsoku w:val="0"/>
        <w:overflowPunct w:val="0"/>
        <w:spacing w:before="127"/>
        <w:ind w:right="217"/>
        <w:jc w:val="both"/>
        <w:rPr>
          <w:b w:val="0"/>
          <w:bCs w:val="0"/>
        </w:rPr>
      </w:pPr>
      <w:r>
        <w:t>By</w:t>
      </w:r>
      <w:r>
        <w:rPr>
          <w:spacing w:val="41"/>
        </w:rPr>
        <w:t xml:space="preserve"> </w:t>
      </w:r>
      <w:r>
        <w:t>signing</w:t>
      </w:r>
      <w:r>
        <w:rPr>
          <w:spacing w:val="41"/>
        </w:rPr>
        <w:t xml:space="preserve"> </w:t>
      </w:r>
      <w:r>
        <w:t>below,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certify:</w:t>
      </w:r>
      <w:r>
        <w:rPr>
          <w:spacing w:val="44"/>
        </w:rPr>
        <w:t xml:space="preserve"> </w:t>
      </w:r>
      <w:r>
        <w:rPr>
          <w:spacing w:val="-1"/>
        </w:rPr>
        <w:t>(1)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read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fully</w:t>
      </w:r>
      <w:r>
        <w:rPr>
          <w:spacing w:val="43"/>
        </w:rPr>
        <w:t xml:space="preserve"> </w:t>
      </w:r>
      <w:r>
        <w:t>understand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disclosure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authorization;</w:t>
      </w:r>
      <w:r>
        <w:rPr>
          <w:spacing w:val="42"/>
        </w:rPr>
        <w:t xml:space="preserve"> </w:t>
      </w:r>
      <w:r>
        <w:rPr>
          <w:spacing w:val="-1"/>
        </w:rPr>
        <w:t>(2)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true,</w:t>
      </w:r>
      <w:r>
        <w:rPr>
          <w:spacing w:val="11"/>
        </w:rPr>
        <w:t xml:space="preserve"> </w:t>
      </w:r>
      <w:r>
        <w:t>complete,</w:t>
      </w:r>
      <w:r>
        <w:rPr>
          <w:spacing w:val="12"/>
        </w:rPr>
        <w:t xml:space="preserve"> </w:t>
      </w:r>
      <w:r>
        <w:t>correct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accurate;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(3)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Summary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62"/>
          <w:w w:val="99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(15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rPr>
          <w:spacing w:val="-5"/>
        </w:rPr>
        <w:t xml:space="preserve"> </w:t>
      </w:r>
      <w:r>
        <w:rPr>
          <w:spacing w:val="-1"/>
        </w:rPr>
        <w:t>§1681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seq.).</w:t>
      </w:r>
    </w:p>
    <w:p w14:paraId="1D080B15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14:paraId="589DDCC0" w14:textId="77777777" w:rsidR="002277CF" w:rsidRDefault="004949CD">
      <w:pPr>
        <w:pStyle w:val="BodyText"/>
        <w:kinsoku w:val="0"/>
        <w:overflowPunct w:val="0"/>
        <w:spacing w:line="200" w:lineRule="atLeast"/>
        <w:ind w:left="192"/>
      </w:pPr>
      <w:r>
        <w:rPr>
          <w:noProof/>
        </w:rPr>
        <mc:AlternateContent>
          <mc:Choice Requires="wps">
            <w:drawing>
              <wp:inline distT="0" distB="0" distL="0" distR="0" wp14:anchorId="1AAEA9A3" wp14:editId="39AE9DF8">
                <wp:extent cx="6995160" cy="394970"/>
                <wp:effectExtent l="0" t="0" r="2540" b="0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5160" cy="394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00319" w14:textId="77777777" w:rsidR="002277CF" w:rsidRDefault="002277CF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102" w:right="10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YORK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APPLICANTS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EMPLOYEES</w:t>
                            </w:r>
                            <w:r>
                              <w:rPr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signing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acknowledge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Article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23-A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York</w:t>
                            </w:r>
                            <w:r>
                              <w:rPr>
                                <w:spacing w:val="9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Correction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EA9A3" id="Text Box 7" o:spid="_x0000_s1029" type="#_x0000_t202" style="width:550.8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" filled="f" strokeweight=".58pt">
                <v:path arrowok="t"/>
                <v:textbox inset="0,0,0,0">
                  <w:txbxContent>
                    <w:p w14:paraId="1DE00319" w14:textId="77777777" w:rsidR="002277CF" w:rsidRDefault="002277CF">
                      <w:pPr>
                        <w:pStyle w:val="BodyText"/>
                        <w:kinsoku w:val="0"/>
                        <w:overflowPunct w:val="0"/>
                        <w:spacing w:before="120"/>
                        <w:ind w:left="102" w:right="103"/>
                      </w:pPr>
                      <w:r>
                        <w:rPr>
                          <w:b/>
                          <w:bCs/>
                          <w:spacing w:val="-1"/>
                        </w:rPr>
                        <w:t>NEW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YORK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APPLICANTS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EMPLOYEES</w:t>
                      </w:r>
                      <w:r>
                        <w:rPr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ONLY</w:t>
                      </w:r>
                      <w:r>
                        <w:t>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signing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below,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acknowledge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receipt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Article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23-A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York</w:t>
                      </w:r>
                      <w:r>
                        <w:rPr>
                          <w:spacing w:val="9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Correction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A8D76" w14:textId="77777777" w:rsidR="002277CF" w:rsidRDefault="002277CF">
      <w:pPr>
        <w:pStyle w:val="BodyText"/>
        <w:kinsoku w:val="0"/>
        <w:overflowPunct w:val="0"/>
        <w:spacing w:line="200" w:lineRule="atLeast"/>
        <w:ind w:left="192"/>
        <w:sectPr w:rsidR="002277CF">
          <w:pgSz w:w="12240" w:h="15840"/>
          <w:pgMar w:top="440" w:right="500" w:bottom="1080" w:left="420" w:header="0" w:footer="881" w:gutter="0"/>
          <w:cols w:space="720" w:equalWidth="0">
            <w:col w:w="11320"/>
          </w:cols>
          <w:noEndnote/>
        </w:sectPr>
      </w:pPr>
    </w:p>
    <w:p w14:paraId="6A81CE4B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b/>
          <w:bCs/>
          <w:sz w:val="6"/>
          <w:szCs w:val="6"/>
        </w:rPr>
      </w:pPr>
    </w:p>
    <w:p w14:paraId="10D3F8B4" w14:textId="77777777" w:rsidR="002277CF" w:rsidRDefault="004949CD">
      <w:pPr>
        <w:pStyle w:val="BodyText"/>
        <w:kinsoku w:val="0"/>
        <w:overflowPunct w:val="0"/>
        <w:spacing w:line="190" w:lineRule="atLeast"/>
        <w:ind w:left="101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7AEEFF11" wp14:editId="3DBC366C">
                <wp:extent cx="7009130" cy="121920"/>
                <wp:effectExtent l="0" t="0" r="1270" b="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21920"/>
                          <a:chOff x="0" y="0"/>
                          <a:chExt cx="11038" cy="19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26" cy="20"/>
                          </a:xfrm>
                          <a:custGeom>
                            <a:avLst/>
                            <a:gdLst>
                              <a:gd name="T0" fmla="*/ 0 w 11026"/>
                              <a:gd name="T1" fmla="*/ 0 h 20"/>
                              <a:gd name="T2" fmla="*/ 11025 w 11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6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5" y="185"/>
                            <a:ext cx="11026" cy="20"/>
                          </a:xfrm>
                          <a:custGeom>
                            <a:avLst/>
                            <a:gdLst>
                              <a:gd name="T0" fmla="*/ 0 w 11026"/>
                              <a:gd name="T1" fmla="*/ 0 h 20"/>
                              <a:gd name="T2" fmla="*/ 11025 w 11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6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1026" y="1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1B535" id="Group 8" o:spid="_x0000_s1026" style="width:551.9pt;height:9.6pt;mso-position-horizontal-relative:char;mso-position-vertical-relative:line" coordsize="11038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">
                <v:shape id="Freeform 9" o:spid="_x0000_s1027" style="position:absolute;left:5;top:5;width:11026;height:20;visibility:visible;mso-wrap-style:square;v-text-anchor:top" coordsize="110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" path="m,l11025,e" filled="f" strokeweight=".20458mm">
                  <v:path arrowok="t" o:connecttype="custom" o:connectlocs="0,0;11025,0" o:connectangles="0,0"/>
                </v:shape>
                <v:shape id="Freeform 10" o:spid="_x0000_s1028" style="position:absolute;left:10;top:10;width:20;height:171;visibility:visible;mso-wrap-style:square;v-text-anchor:top" coordsize="2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" path="m,l,170e" filled="f" strokeweight=".58pt">
                  <v:path arrowok="t" o:connecttype="custom" o:connectlocs="0,0;0,170" o:connectangles="0,0"/>
                </v:shape>
                <v:shape id="Freeform 11" o:spid="_x0000_s1029" style="position:absolute;left:5;top:185;width:11026;height:20;visibility:visible;mso-wrap-style:square;v-text-anchor:top" coordsize="110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" path="m,l11025,e" filled="f" strokeweight=".20458mm">
                  <v:path arrowok="t" o:connecttype="custom" o:connectlocs="0,0;11025,0" o:connectangles="0,0"/>
                </v:shape>
                <v:shape id="Freeform 12" o:spid="_x0000_s1030" style="position:absolute;left:11026;top:10;width:20;height:171;visibility:visible;mso-wrap-style:square;v-text-anchor:top" coordsize="2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" path="m,l,170e" filled="f" strokeweight=".58pt">
                  <v:path arrowok="t" o:connecttype="custom" o:connectlocs="0,0;0,170" o:connectangles="0,0"/>
                </v:shape>
                <w10:anchorlock/>
              </v:group>
            </w:pict>
          </mc:Fallback>
        </mc:AlternateContent>
      </w:r>
    </w:p>
    <w:p w14:paraId="2EF8C29F" w14:textId="77777777" w:rsidR="002277CF" w:rsidRDefault="002277CF">
      <w:pPr>
        <w:pStyle w:val="BodyText"/>
        <w:kinsoku w:val="0"/>
        <w:overflowPunct w:val="0"/>
        <w:spacing w:line="196" w:lineRule="exact"/>
        <w:ind w:left="0" w:right="351"/>
        <w:jc w:val="right"/>
      </w:pPr>
      <w:r>
        <w:rPr>
          <w:spacing w:val="-1"/>
        </w:rPr>
        <w:t>PAGE</w:t>
      </w:r>
      <w:r>
        <w:rPr>
          <w:spacing w:val="-5"/>
        </w:rPr>
        <w:t xml:space="preserve"> </w:t>
      </w:r>
      <w:r>
        <w:t>4</w:t>
      </w:r>
    </w:p>
    <w:p w14:paraId="184F0E34" w14:textId="77777777" w:rsidR="002277CF" w:rsidRDefault="004949CD">
      <w:pPr>
        <w:pStyle w:val="BodyText"/>
        <w:kinsoku w:val="0"/>
        <w:overflowPunct w:val="0"/>
        <w:spacing w:line="200" w:lineRule="atLeast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7880A1D3" wp14:editId="79CD1EA0">
                <wp:extent cx="6995160" cy="471170"/>
                <wp:effectExtent l="0" t="0" r="2540" b="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471170"/>
                          <a:chOff x="0" y="0"/>
                          <a:chExt cx="11016" cy="74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856" y="391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199 w 200"/>
                              <a:gd name="T3" fmla="*/ 0 h 200"/>
                              <a:gd name="T4" fmla="*/ 199 w 200"/>
                              <a:gd name="T5" fmla="*/ 199 h 200"/>
                              <a:gd name="T6" fmla="*/ 0 w 200"/>
                              <a:gd name="T7" fmla="*/ 199 h 200"/>
                              <a:gd name="T8" fmla="*/ 0 w 200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6" cy="742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F2AFAB" w14:textId="77777777" w:rsidR="002277CF" w:rsidRDefault="002277CF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02" w:right="99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MINNESOTA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OKLAHOMA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APPLICANTS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EMPLOYEES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ONLY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box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would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like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receive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9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consumer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obtained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Company.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0A1D3" id="Group 13" o:spid="_x0000_s1030" style="width:550.8pt;height:37.1pt;mso-position-horizontal-relative:char;mso-position-vertical-relative:line" coordsize="11016,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">
                <v:shape id="Freeform 14" o:spid="_x0000_s1031" style="position:absolute;left:3856;top:391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" path="m,l199,r,199l,199,,xe" filled="f" strokeweight=".72pt">
                  <v:path arrowok="t" o:connecttype="custom" o:connectlocs="0,0;199,0;199,199;0,199;0,0" o:connectangles="0,0,0,0,0"/>
                </v:shape>
                <v:shape id="Text Box 15" o:spid="_x0000_s1032" type="#_x0000_t202" style="position:absolute;width:11016;height: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" filled="f" strokeweight=".58pt">
                  <v:path arrowok="t"/>
                  <v:textbox inset="0,0,0,0">
                    <w:txbxContent>
                      <w:p w14:paraId="76F2AFAB" w14:textId="77777777" w:rsidR="002277CF" w:rsidRDefault="002277CF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02" w:right="99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MINNESOTA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OKLAHOMA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APPLICANTS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EMPLOYEES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ONLY</w:t>
                        </w:r>
                        <w:r>
                          <w:t>: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Please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check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box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if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would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like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receive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9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consumer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obtained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Company.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09C76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62DF1DDA" w14:textId="77777777" w:rsidR="002277CF" w:rsidRDefault="004949CD">
      <w:pPr>
        <w:pStyle w:val="BodyText"/>
        <w:kinsoku w:val="0"/>
        <w:overflowPunct w:val="0"/>
        <w:spacing w:line="200" w:lineRule="atLeast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4D1CCD72" wp14:editId="650268DA">
                <wp:extent cx="6995160" cy="782320"/>
                <wp:effectExtent l="0" t="0" r="2540" b="508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782320"/>
                          <a:chOff x="0" y="0"/>
                          <a:chExt cx="11016" cy="123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703" y="87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199 w 200"/>
                              <a:gd name="T3" fmla="*/ 0 h 200"/>
                              <a:gd name="T4" fmla="*/ 199 w 200"/>
                              <a:gd name="T5" fmla="*/ 199 h 200"/>
                              <a:gd name="T6" fmla="*/ 0 w 200"/>
                              <a:gd name="T7" fmla="*/ 199 h 200"/>
                              <a:gd name="T8" fmla="*/ 0 w 200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6" cy="1232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E6451" w14:textId="77777777" w:rsidR="002277CF" w:rsidRDefault="002277CF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02" w:right="99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APPLICANTS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EMPLOYEES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ONLY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By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signing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below,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also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acknowledge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receipt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NOTICE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REGARDING</w:t>
                              </w:r>
                              <w:r>
                                <w:rPr>
                                  <w:spacing w:val="8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BACKGROUND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INVESTIGATION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PURSUANT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LAW.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box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would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like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receive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9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investigative</w:t>
                              </w:r>
                              <w:r>
                                <w:t xml:space="preserve"> consumer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report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consumer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credit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report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charge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if</w:t>
                              </w:r>
                              <w:r>
                                <w:t xml:space="preserve"> one </w:t>
                              </w:r>
                              <w:r>
                                <w:rPr>
                                  <w:spacing w:val="1"/>
                                </w:rPr>
                                <w:t>is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obtained</w:t>
                              </w:r>
                              <w:r>
                                <w:rPr>
                                  <w:spacing w:val="1"/>
                                </w:rPr>
                                <w:t xml:space="preserve"> by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-1"/>
                                </w:rPr>
                                <w:t>Company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whenever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have</w:t>
                              </w:r>
                              <w:r>
                                <w:t xml:space="preserve"> 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right</w:t>
                              </w:r>
                              <w:r>
                                <w:rPr>
                                  <w:spacing w:val="87"/>
                                  <w:w w:val="9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under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CCD72" id="Group 16" o:spid="_x0000_s1033" style="width:550.8pt;height:61.6pt;mso-position-horizontal-relative:char;mso-position-vertical-relative:line" coordsize="11016,1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">
                <v:shape id="Freeform 17" o:spid="_x0000_s1034" style="position:absolute;left:3703;top:878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" path="m,l199,r,199l,199,,xe" filled="f" strokeweight=".72pt">
                  <v:path arrowok="t" o:connecttype="custom" o:connectlocs="0,0;199,0;199,199;0,199;0,0" o:connectangles="0,0,0,0,0"/>
                </v:shape>
                <v:shape id="Text Box 18" o:spid="_x0000_s1035" type="#_x0000_t202" style="position:absolute;width:11016;height:1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" filled="f" strokeweight=".58pt">
                  <v:path arrowok="t"/>
                  <v:textbox inset="0,0,0,0">
                    <w:txbxContent>
                      <w:p w14:paraId="523E6451" w14:textId="77777777" w:rsidR="002277CF" w:rsidRDefault="002277CF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02" w:right="99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CALIFORNIA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APPLICANTS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EMPLOYEES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ONLY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By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signing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below,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also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acknowledge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receipt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NOTICE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REGARDING</w:t>
                        </w:r>
                        <w:r>
                          <w:rPr>
                            <w:spacing w:val="8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BACKGROUND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INVESTIGATION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PURSUANT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CALIFORNIA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LAW.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Please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check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box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if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would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like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receive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95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investigative</w:t>
                        </w:r>
                        <w:r>
                          <w:t xml:space="preserve"> consumer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report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consumer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credit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charge</w:t>
                        </w:r>
                        <w:r>
                          <w:t xml:space="preserve"> </w:t>
                        </w:r>
                        <w:r>
                          <w:rPr>
                            <w:spacing w:val="1"/>
                          </w:rPr>
                          <w:t>if</w:t>
                        </w:r>
                        <w:r>
                          <w:t xml:space="preserve"> one </w:t>
                        </w:r>
                        <w:r>
                          <w:rPr>
                            <w:spacing w:val="1"/>
                          </w:rPr>
                          <w:t>is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obtained</w:t>
                        </w:r>
                        <w:r>
                          <w:rPr>
                            <w:spacing w:val="1"/>
                          </w:rPr>
                          <w:t xml:space="preserve"> by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1"/>
                          </w:rPr>
                          <w:t>Company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whenever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have</w:t>
                        </w:r>
                        <w:r>
                          <w:t xml:space="preserve"> 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right</w:t>
                        </w:r>
                        <w:r>
                          <w:rPr>
                            <w:spacing w:val="87"/>
                            <w:w w:val="9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under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California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91CDF" w14:textId="77777777" w:rsidR="002277CF" w:rsidRDefault="002277CF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3B256756" w14:textId="77777777" w:rsidR="002277CF" w:rsidRDefault="002277CF">
      <w:pPr>
        <w:pStyle w:val="BodyText"/>
        <w:kinsoku w:val="0"/>
        <w:overflowPunct w:val="0"/>
        <w:spacing w:before="59" w:line="242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United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Methodist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Church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Greater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Jersey</w:t>
      </w:r>
      <w:r>
        <w:rPr>
          <w:b/>
          <w:bCs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a</w:t>
      </w:r>
    </w:p>
    <w:p w14:paraId="24FA1D4B" w14:textId="77777777" w:rsidR="002277CF" w:rsidRDefault="004949CD">
      <w:pPr>
        <w:pStyle w:val="BodyText"/>
        <w:kinsoku w:val="0"/>
        <w:overflowPunct w:val="0"/>
        <w:spacing w:line="637" w:lineRule="auto"/>
        <w:ind w:right="50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87D5641" wp14:editId="6B62B408">
                <wp:simplePos x="0" y="0"/>
                <wp:positionH relativeFrom="page">
                  <wp:posOffset>388620</wp:posOffset>
                </wp:positionH>
                <wp:positionV relativeFrom="paragraph">
                  <wp:posOffset>408940</wp:posOffset>
                </wp:positionV>
                <wp:extent cx="6995160" cy="12700"/>
                <wp:effectExtent l="0" t="0" r="2540" b="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0"/>
                        </a:xfrm>
                        <a:custGeom>
                          <a:avLst/>
                          <a:gdLst>
                            <a:gd name="T0" fmla="*/ 0 w 11016"/>
                            <a:gd name="T1" fmla="*/ 0 h 20"/>
                            <a:gd name="T2" fmla="*/ 11016 w 11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16" h="20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6F67E" id="Freeform 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6pt,32.2pt,581.4pt,32.2pt" coordsize="1101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" o:allowincell="f" filled="f" strokeweight=".58pt">
                <v:path arrowok="t" o:connecttype="custom" o:connectlocs="0,0;69951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4A18E7E" wp14:editId="04E44DB8">
                <wp:simplePos x="0" y="0"/>
                <wp:positionH relativeFrom="page">
                  <wp:posOffset>388620</wp:posOffset>
                </wp:positionH>
                <wp:positionV relativeFrom="paragraph">
                  <wp:posOffset>819150</wp:posOffset>
                </wp:positionV>
                <wp:extent cx="6995160" cy="12700"/>
                <wp:effectExtent l="0" t="0" r="254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0"/>
                        </a:xfrm>
                        <a:custGeom>
                          <a:avLst/>
                          <a:gdLst>
                            <a:gd name="T0" fmla="*/ 0 w 11016"/>
                            <a:gd name="T1" fmla="*/ 0 h 20"/>
                            <a:gd name="T2" fmla="*/ 11016 w 11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16" h="20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63668" id="Freeform 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6pt,64.5pt,581.4pt,64.5pt" coordsize="1101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" o:allowincell="f" filled="f" strokeweight=".58pt">
                <v:path arrowok="t" o:connecttype="custom" o:connectlocs="0,0;6995160,0" o:connectangles="0,0"/>
                <w10:wrap anchorx="page"/>
              </v:polyline>
            </w:pict>
          </mc:Fallback>
        </mc:AlternateContent>
      </w:r>
      <w:r w:rsidR="00853E0C">
        <w:rPr>
          <w:spacing w:val="-1"/>
        </w:rPr>
        <w:t>c</w:t>
      </w:r>
      <w:r w:rsidR="002277CF">
        <w:rPr>
          <w:spacing w:val="-1"/>
        </w:rPr>
        <w:t>omplete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and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consumer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report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and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investigative</w:t>
      </w:r>
      <w:r w:rsidR="002277CF">
        <w:rPr>
          <w:spacing w:val="-9"/>
        </w:rPr>
        <w:t xml:space="preserve"> </w:t>
      </w:r>
      <w:r w:rsidR="002277CF">
        <w:rPr>
          <w:spacing w:val="-1"/>
        </w:rPr>
        <w:t>consumer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report:</w:t>
      </w:r>
      <w:r w:rsidR="002277CF">
        <w:rPr>
          <w:spacing w:val="29"/>
          <w:w w:val="99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LEGAL</w:t>
      </w:r>
      <w:r w:rsidR="002277CF">
        <w:rPr>
          <w:spacing w:val="-5"/>
        </w:rPr>
        <w:t xml:space="preserve"> </w:t>
      </w:r>
      <w:r w:rsidR="002277CF">
        <w:t>NAME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(First,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Middle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Name,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Last</w:t>
      </w:r>
      <w:r w:rsidR="002277CF">
        <w:rPr>
          <w:spacing w:val="-5"/>
        </w:rPr>
        <w:t xml:space="preserve"> </w:t>
      </w:r>
      <w:r w:rsidR="002277CF">
        <w:t>Name)</w:t>
      </w:r>
    </w:p>
    <w:p w14:paraId="2A4291ED" w14:textId="77777777" w:rsidR="002277CF" w:rsidRDefault="002277CF">
      <w:pPr>
        <w:pStyle w:val="BodyText"/>
        <w:kinsoku w:val="0"/>
        <w:overflowPunct w:val="0"/>
        <w:spacing w:line="241" w:lineRule="exact"/>
      </w:pPr>
      <w:r>
        <w:rPr>
          <w:spacing w:val="-1"/>
        </w:rPr>
        <w:t>STREET</w:t>
      </w:r>
      <w:r>
        <w:rPr>
          <w:spacing w:val="-15"/>
        </w:rPr>
        <w:t xml:space="preserve"> </w:t>
      </w:r>
      <w:r>
        <w:rPr>
          <w:spacing w:val="-1"/>
        </w:rPr>
        <w:t>ADDRESS</w:t>
      </w:r>
    </w:p>
    <w:p w14:paraId="56E4F61B" w14:textId="77777777" w:rsidR="002277CF" w:rsidRDefault="002277CF">
      <w:pPr>
        <w:pStyle w:val="BodyText"/>
        <w:kinsoku w:val="0"/>
        <w:overflowPunct w:val="0"/>
        <w:ind w:left="0"/>
      </w:pPr>
    </w:p>
    <w:p w14:paraId="28C24ED0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14:paraId="415655B5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864C6F" wp14:editId="4C2F07D4">
                <wp:extent cx="7002780" cy="12700"/>
                <wp:effectExtent l="0" t="0" r="0" b="0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5A30" id="Group 21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">
                <v:shape id="Freeform 22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2822D9EC" w14:textId="77777777" w:rsidR="002277CF" w:rsidRDefault="002277CF">
      <w:pPr>
        <w:pStyle w:val="BodyText"/>
        <w:tabs>
          <w:tab w:val="left" w:pos="3785"/>
          <w:tab w:val="left" w:pos="7991"/>
        </w:tabs>
        <w:kinsoku w:val="0"/>
        <w:overflowPunct w:val="0"/>
        <w:spacing w:line="223" w:lineRule="exact"/>
      </w:pPr>
      <w:r>
        <w:rPr>
          <w:w w:val="95"/>
        </w:rPr>
        <w:t>CITY</w:t>
      </w:r>
      <w:r>
        <w:rPr>
          <w:w w:val="95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</w:rPr>
        <w:tab/>
      </w:r>
      <w:r>
        <w:t>ZIP</w:t>
      </w:r>
    </w:p>
    <w:p w14:paraId="5C0EEC0E" w14:textId="77777777" w:rsidR="002277CF" w:rsidRDefault="002277CF">
      <w:pPr>
        <w:pStyle w:val="BodyText"/>
        <w:kinsoku w:val="0"/>
        <w:overflowPunct w:val="0"/>
        <w:ind w:left="0"/>
      </w:pPr>
    </w:p>
    <w:p w14:paraId="4382AD34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073B6EBF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4C311F" wp14:editId="5D055BAF">
                <wp:extent cx="7002780" cy="12700"/>
                <wp:effectExtent l="0" t="0" r="0" b="0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CFC45" id="Group 23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">
                <v:shape id="Freeform 24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0E145A79" w14:textId="77777777" w:rsidR="002277CF" w:rsidRDefault="002277CF">
      <w:pPr>
        <w:pStyle w:val="BodyText"/>
        <w:tabs>
          <w:tab w:val="left" w:pos="8021"/>
        </w:tabs>
        <w:kinsoku w:val="0"/>
        <w:overflowPunct w:val="0"/>
        <w:spacing w:line="223" w:lineRule="exact"/>
      </w:pP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t>NUMBER</w:t>
      </w:r>
      <w:r>
        <w:tab/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BIRTH </w:t>
      </w:r>
      <w:r>
        <w:t>*</w:t>
      </w:r>
    </w:p>
    <w:p w14:paraId="3DDF9991" w14:textId="77777777" w:rsidR="002277CF" w:rsidRDefault="004949CD">
      <w:pPr>
        <w:pStyle w:val="BodyText"/>
        <w:kinsoku w:val="0"/>
        <w:overflowPunct w:val="0"/>
        <w:ind w:left="0"/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9B3838" wp14:editId="2AC8888C">
                <wp:extent cx="7002780" cy="12700"/>
                <wp:effectExtent l="0" t="0" r="0" b="0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ED71C" id="Group 25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">
                <v:shape id="Freeform 26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46131FB3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66B3EF91" w14:textId="77777777" w:rsidR="002277CF" w:rsidRDefault="002277CF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14:paraId="1FFA69D7" w14:textId="77777777" w:rsidR="002277CF" w:rsidRDefault="002277CF">
      <w:pPr>
        <w:pStyle w:val="BodyText"/>
        <w:tabs>
          <w:tab w:val="left" w:pos="8019"/>
        </w:tabs>
        <w:kinsoku w:val="0"/>
        <w:overflowPunct w:val="0"/>
        <w:spacing w:line="223" w:lineRule="exact"/>
      </w:pPr>
      <w:r>
        <w:rPr>
          <w:spacing w:val="-1"/>
        </w:rPr>
        <w:t>DRIVER’S</w:t>
      </w:r>
      <w:r>
        <w:rPr>
          <w:spacing w:val="-11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t>NUMBER</w:t>
      </w:r>
      <w:r>
        <w:tab/>
      </w:r>
      <w:r>
        <w:rPr>
          <w:spacing w:val="-1"/>
        </w:rPr>
        <w:t>ISSUING</w:t>
      </w:r>
      <w:r>
        <w:rPr>
          <w:spacing w:val="-13"/>
        </w:rPr>
        <w:t xml:space="preserve"> </w:t>
      </w:r>
      <w:r>
        <w:rPr>
          <w:spacing w:val="-1"/>
        </w:rPr>
        <w:t>STATE</w:t>
      </w:r>
    </w:p>
    <w:p w14:paraId="64BB209D" w14:textId="77777777" w:rsidR="002277CF" w:rsidRDefault="002277CF">
      <w:pPr>
        <w:pStyle w:val="BodyText"/>
        <w:kinsoku w:val="0"/>
        <w:overflowPunct w:val="0"/>
        <w:ind w:left="0"/>
      </w:pPr>
    </w:p>
    <w:p w14:paraId="79DF1A1F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14:paraId="7EFA1776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2B3248" wp14:editId="1634E2AE">
                <wp:extent cx="7002780" cy="12700"/>
                <wp:effectExtent l="0" t="0" r="0" b="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198A0" id="Group 27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">
                <v:shape id="Freeform 28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5B6301FA" w14:textId="77777777" w:rsidR="002277CF" w:rsidRDefault="002277CF">
      <w:pPr>
        <w:pStyle w:val="BodyText"/>
        <w:kinsoku w:val="0"/>
        <w:overflowPunct w:val="0"/>
        <w:spacing w:line="223" w:lineRule="exact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rPr>
          <w:spacing w:val="-1"/>
        </w:rPr>
        <w:t>(AKA,</w:t>
      </w:r>
      <w:r>
        <w:rPr>
          <w:spacing w:val="-5"/>
        </w:rPr>
        <w:t xml:space="preserve"> </w:t>
      </w:r>
      <w:r>
        <w:rPr>
          <w:spacing w:val="-1"/>
        </w:rPr>
        <w:t>Maiden</w:t>
      </w:r>
      <w:r>
        <w:rPr>
          <w:spacing w:val="-6"/>
        </w:rPr>
        <w:t xml:space="preserve"> </w:t>
      </w:r>
      <w:r>
        <w:t>Names,</w:t>
      </w:r>
      <w:r>
        <w:rPr>
          <w:spacing w:val="-5"/>
        </w:rPr>
        <w:t xml:space="preserve"> </w:t>
      </w:r>
      <w:r>
        <w:rPr>
          <w:spacing w:val="-1"/>
        </w:rPr>
        <w:t>Married</w:t>
      </w:r>
      <w:r>
        <w:rPr>
          <w:spacing w:val="-4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rPr>
          <w:spacing w:val="-1"/>
        </w:rPr>
        <w:t>Surnames,</w:t>
      </w:r>
      <w:r>
        <w:rPr>
          <w:spacing w:val="-5"/>
        </w:rPr>
        <w:t xml:space="preserve"> </w:t>
      </w:r>
      <w:r>
        <w:t>Etc.)</w:t>
      </w:r>
    </w:p>
    <w:p w14:paraId="004FB442" w14:textId="77777777" w:rsidR="002277CF" w:rsidRDefault="002277CF">
      <w:pPr>
        <w:pStyle w:val="BodyText"/>
        <w:kinsoku w:val="0"/>
        <w:overflowPunct w:val="0"/>
        <w:ind w:left="0"/>
      </w:pPr>
    </w:p>
    <w:p w14:paraId="0CC2F2B0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2DE511F2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E8DD9E" wp14:editId="518AB6E9">
                <wp:extent cx="7002780" cy="12700"/>
                <wp:effectExtent l="0" t="0" r="0" b="0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0EA29" id="Group 29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">
                <v:shape id="Freeform 30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47EE481F" w14:textId="77777777" w:rsidR="002277CF" w:rsidRDefault="002277CF">
      <w:pPr>
        <w:pStyle w:val="BodyText"/>
        <w:tabs>
          <w:tab w:val="left" w:pos="8015"/>
        </w:tabs>
        <w:kinsoku w:val="0"/>
        <w:overflowPunct w:val="0"/>
        <w:spacing w:line="223" w:lineRule="exact"/>
      </w:pPr>
      <w:r>
        <w:rPr>
          <w:spacing w:val="-1"/>
        </w:rPr>
        <w:t>CONSUMER’S</w:t>
      </w:r>
      <w:r>
        <w:rPr>
          <w:spacing w:val="-19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2"/>
        </w:rPr>
        <w:t>DATE</w:t>
      </w:r>
    </w:p>
    <w:p w14:paraId="1B51A857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26B3CFF3" w14:textId="77777777" w:rsidR="002277CF" w:rsidRDefault="002277CF">
      <w:pPr>
        <w:pStyle w:val="BodyText"/>
        <w:kinsoku w:val="0"/>
        <w:overflowPunct w:val="0"/>
        <w:spacing w:before="59"/>
      </w:pPr>
      <w:r>
        <w:t>*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only.</w:t>
      </w:r>
    </w:p>
    <w:p w14:paraId="5B3D558C" w14:textId="77777777" w:rsidR="002277CF" w:rsidRDefault="002277CF">
      <w:pPr>
        <w:pStyle w:val="BodyText"/>
        <w:kinsoku w:val="0"/>
        <w:overflowPunct w:val="0"/>
        <w:ind w:left="0"/>
      </w:pPr>
    </w:p>
    <w:p w14:paraId="5B07C582" w14:textId="77777777" w:rsidR="002277CF" w:rsidRDefault="002277CF">
      <w:pPr>
        <w:pStyle w:val="BodyText"/>
        <w:kinsoku w:val="0"/>
        <w:overflowPunct w:val="0"/>
        <w:ind w:left="0"/>
      </w:pPr>
    </w:p>
    <w:p w14:paraId="5430EA69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739DA458" w14:textId="77777777" w:rsidR="002277CF" w:rsidRDefault="002277CF">
      <w:pPr>
        <w:pStyle w:val="Heading1"/>
        <w:kinsoku w:val="0"/>
        <w:overflowPunct w:val="0"/>
        <w:spacing w:line="241" w:lineRule="auto"/>
        <w:ind w:left="225" w:right="631"/>
        <w:rPr>
          <w:b w:val="0"/>
          <w:bCs w:val="0"/>
          <w:color w:val="000000"/>
        </w:rPr>
      </w:pPr>
      <w:r>
        <w:rPr>
          <w:spacing w:val="-2"/>
        </w:rPr>
        <w:t xml:space="preserve">Clergy </w:t>
      </w:r>
      <w:r>
        <w:t>Candidates:</w:t>
      </w:r>
      <w:r>
        <w:rPr>
          <w:spacing w:val="51"/>
        </w:rPr>
        <w:t xml:space="preserve"> </w:t>
      </w:r>
      <w:r>
        <w:t>Please</w:t>
      </w:r>
      <w:r>
        <w:rPr>
          <w:spacing w:val="-2"/>
        </w:rPr>
        <w:t xml:space="preserve"> </w:t>
      </w:r>
      <w:r w:rsidR="00853E0C">
        <w:t xml:space="preserve">return </w:t>
      </w:r>
      <w:hyperlink r:id="rId18" w:history="1">
        <w:r w:rsidR="00853E0C" w:rsidRPr="003A2E92">
          <w:rPr>
            <w:rStyle w:val="Hyperlink"/>
            <w:rFonts w:cs="Calibri"/>
          </w:rPr>
          <w:t>jsullivan@gnjumc.org</w:t>
        </w:r>
        <w:r w:rsidR="00853E0C" w:rsidRPr="003A2E92">
          <w:rPr>
            <w:rStyle w:val="Hyperlink"/>
            <w:rFonts w:cs="Calibri"/>
            <w:spacing w:val="-5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 w:rsidR="00853E0C">
        <w:rPr>
          <w:color w:val="000000"/>
          <w:spacing w:val="-1"/>
        </w:rPr>
        <w:t xml:space="preserve"> Joanne Sullivan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Jumping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Brook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Rd.,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Neptune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NJ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07753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include: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$36.50</w:t>
      </w:r>
      <w:r w:rsidR="00E552C1">
        <w:rPr>
          <w:color w:val="000000"/>
        </w:rPr>
        <w:t>, check made out to: GNJAC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  <w:u w:val="thick"/>
        </w:rPr>
        <w:t>Applications</w:t>
      </w:r>
      <w:r>
        <w:rPr>
          <w:color w:val="000000"/>
          <w:spacing w:val="-6"/>
          <w:u w:val="thick"/>
        </w:rPr>
        <w:t xml:space="preserve"> </w:t>
      </w:r>
      <w:r>
        <w:rPr>
          <w:color w:val="000000"/>
          <w:u w:val="thick"/>
        </w:rPr>
        <w:t>cannot</w:t>
      </w:r>
      <w:r>
        <w:rPr>
          <w:color w:val="000000"/>
          <w:spacing w:val="-6"/>
          <w:u w:val="thick"/>
        </w:rPr>
        <w:t xml:space="preserve"> </w:t>
      </w:r>
      <w:r>
        <w:rPr>
          <w:color w:val="000000"/>
          <w:u w:val="thick"/>
        </w:rPr>
        <w:t>be</w:t>
      </w:r>
      <w:r>
        <w:rPr>
          <w:color w:val="000000"/>
          <w:spacing w:val="-7"/>
          <w:u w:val="thick"/>
        </w:rPr>
        <w:t xml:space="preserve"> </w:t>
      </w:r>
      <w:r>
        <w:rPr>
          <w:color w:val="000000"/>
          <w:u w:val="thick"/>
        </w:rPr>
        <w:t>processed</w:t>
      </w:r>
      <w:r>
        <w:rPr>
          <w:color w:val="000000"/>
          <w:spacing w:val="-3"/>
          <w:u w:val="thick"/>
        </w:rPr>
        <w:t xml:space="preserve"> </w:t>
      </w:r>
      <w:r>
        <w:rPr>
          <w:color w:val="000000"/>
          <w:u w:val="thick"/>
        </w:rPr>
        <w:t>without</w:t>
      </w:r>
      <w:r>
        <w:rPr>
          <w:color w:val="000000"/>
          <w:spacing w:val="28"/>
          <w:w w:val="99"/>
        </w:rPr>
        <w:t xml:space="preserve"> </w:t>
      </w:r>
      <w:r>
        <w:rPr>
          <w:color w:val="000000"/>
          <w:u w:val="thick"/>
        </w:rPr>
        <w:t>payment.</w:t>
      </w:r>
    </w:p>
    <w:p w14:paraId="01B6BAE2" w14:textId="77777777" w:rsidR="002277CF" w:rsidRDefault="002277CF">
      <w:pPr>
        <w:pStyle w:val="Heading1"/>
        <w:kinsoku w:val="0"/>
        <w:overflowPunct w:val="0"/>
        <w:spacing w:line="241" w:lineRule="auto"/>
        <w:ind w:left="225" w:right="631"/>
        <w:rPr>
          <w:b w:val="0"/>
          <w:bCs w:val="0"/>
          <w:color w:val="000000"/>
        </w:rPr>
        <w:sectPr w:rsidR="002277CF">
          <w:pgSz w:w="12240" w:h="15840"/>
          <w:pgMar w:top="100" w:right="500" w:bottom="1080" w:left="500" w:header="0" w:footer="881" w:gutter="0"/>
          <w:cols w:space="720" w:equalWidth="0">
            <w:col w:w="11240"/>
          </w:cols>
          <w:noEndnote/>
        </w:sectPr>
      </w:pPr>
    </w:p>
    <w:p w14:paraId="5A2C2DC4" w14:textId="77777777" w:rsidR="002277CF" w:rsidRDefault="002277CF">
      <w:pPr>
        <w:pStyle w:val="BodyText"/>
        <w:kinsoku w:val="0"/>
        <w:overflowPunct w:val="0"/>
        <w:ind w:left="0"/>
        <w:rPr>
          <w:b/>
          <w:bCs/>
        </w:rPr>
      </w:pPr>
    </w:p>
    <w:p w14:paraId="6BE4A4D9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3D951836" w14:textId="77777777" w:rsidR="002277CF" w:rsidRDefault="004949CD">
      <w:pPr>
        <w:pStyle w:val="BodyText"/>
        <w:kinsoku w:val="0"/>
        <w:overflowPunct w:val="0"/>
        <w:spacing w:before="51"/>
        <w:ind w:left="0" w:right="116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97F18B" wp14:editId="4D1A46B9">
                <wp:simplePos x="0" y="0"/>
                <wp:positionH relativeFrom="page">
                  <wp:posOffset>455930</wp:posOffset>
                </wp:positionH>
                <wp:positionV relativeFrom="paragraph">
                  <wp:posOffset>-247650</wp:posOffset>
                </wp:positionV>
                <wp:extent cx="1257300" cy="6477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1320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1909" wp14:editId="5253604F">
                                  <wp:extent cx="1247775" cy="645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89070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F18B" id="Rectangle 31" o:spid="_x0000_s1036" style="position:absolute;left:0;text-align:left;margin-left:35.9pt;margin-top:-19.5pt;width:99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" o:allowincell="f" filled="f" stroked="f">
                <v:path arrowok="t"/>
                <v:textbox inset="0,0,0,0">
                  <w:txbxContent>
                    <w:p w14:paraId="67361320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E1909" wp14:editId="5253604F">
                            <wp:extent cx="1247775" cy="645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89070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b/>
          <w:bCs/>
          <w:spacing w:val="-1"/>
          <w:sz w:val="24"/>
          <w:szCs w:val="24"/>
        </w:rPr>
        <w:t>ADDENDUM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z w:val="24"/>
          <w:szCs w:val="24"/>
        </w:rPr>
        <w:t>TO</w:t>
      </w:r>
      <w:r w:rsidR="002277CF">
        <w:rPr>
          <w:b/>
          <w:bCs/>
          <w:spacing w:val="-8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CUSTOMER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SERVICES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AGREEMENT</w:t>
      </w:r>
    </w:p>
    <w:p w14:paraId="1BCEA15E" w14:textId="77777777" w:rsidR="002277CF" w:rsidRDefault="002277CF">
      <w:pPr>
        <w:pStyle w:val="BodyText"/>
        <w:kinsoku w:val="0"/>
        <w:overflowPunct w:val="0"/>
        <w:ind w:left="0" w:right="118"/>
        <w:jc w:val="right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EMPLOYMENT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SCREENING</w:t>
      </w:r>
    </w:p>
    <w:p w14:paraId="61114D24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14:paraId="6FC94E8B" w14:textId="77777777" w:rsidR="002277CF" w:rsidRDefault="002277CF">
      <w:pPr>
        <w:pStyle w:val="BodyText"/>
        <w:kinsoku w:val="0"/>
        <w:overflowPunct w:val="0"/>
        <w:spacing w:before="51"/>
        <w:ind w:left="12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NOTICE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REGARDING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BACKGROUND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INVESTIGATION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PURSUANT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CALIFORNIA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LAW</w:t>
      </w:r>
    </w:p>
    <w:p w14:paraId="18D71CFD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14:paraId="0F7FDE5E" w14:textId="77777777" w:rsidR="002277CF" w:rsidRDefault="002277CF">
      <w:pPr>
        <w:pStyle w:val="BodyText"/>
        <w:kinsoku w:val="0"/>
        <w:overflowPunct w:val="0"/>
        <w:ind w:left="119" w:right="117"/>
        <w:jc w:val="both"/>
      </w:pPr>
      <w:r>
        <w:t>GNJAC</w:t>
      </w:r>
      <w:r>
        <w:rPr>
          <w:spacing w:val="44"/>
        </w:rPr>
        <w:t xml:space="preserve"> </w:t>
      </w:r>
      <w:r>
        <w:rPr>
          <w:spacing w:val="-1"/>
        </w:rPr>
        <w:t>(the</w:t>
      </w:r>
      <w:r>
        <w:rPr>
          <w:spacing w:val="44"/>
        </w:rPr>
        <w:t xml:space="preserve"> </w:t>
      </w:r>
      <w:r>
        <w:rPr>
          <w:spacing w:val="-1"/>
        </w:rPr>
        <w:t>“Company”)</w:t>
      </w:r>
      <w:r>
        <w:rPr>
          <w:spacing w:val="45"/>
        </w:rPr>
        <w:t xml:space="preserve"> </w:t>
      </w:r>
      <w:r>
        <w:rPr>
          <w:spacing w:val="-1"/>
        </w:rPr>
        <w:t>intends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about</w:t>
      </w:r>
      <w:r>
        <w:rPr>
          <w:spacing w:val="1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 xml:space="preserve">an </w:t>
      </w:r>
      <w:r>
        <w:rPr>
          <w:spacing w:val="-1"/>
        </w:rPr>
        <w:t>investigative</w:t>
      </w:r>
      <w:r>
        <w:rPr>
          <w:spacing w:val="44"/>
        </w:rPr>
        <w:t xml:space="preserve"> </w:t>
      </w:r>
      <w:r>
        <w:rPr>
          <w:spacing w:val="-1"/>
        </w:rPr>
        <w:t>consumer</w:t>
      </w:r>
      <w:r>
        <w:rPr>
          <w:spacing w:val="114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reporting</w:t>
      </w:r>
      <w:r>
        <w:rPr>
          <w:spacing w:val="8"/>
        </w:rPr>
        <w:t xml:space="preserve"> </w:t>
      </w:r>
      <w:r>
        <w:rPr>
          <w:spacing w:val="-1"/>
        </w:rPr>
        <w:t>agency.</w:t>
      </w:r>
      <w:r>
        <w:rPr>
          <w:spacing w:val="15"/>
        </w:rPr>
        <w:t xml:space="preserve"> </w:t>
      </w:r>
      <w:r>
        <w:rPr>
          <w:spacing w:val="-1"/>
        </w:rPr>
        <w:t>Thus,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expect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“investigative</w:t>
      </w:r>
      <w:r>
        <w:rPr>
          <w:spacing w:val="7"/>
        </w:rPr>
        <w:t xml:space="preserve"> </w:t>
      </w:r>
      <w:r>
        <w:rPr>
          <w:spacing w:val="-1"/>
        </w:rPr>
        <w:t>consumer</w:t>
      </w:r>
      <w:r>
        <w:rPr>
          <w:spacing w:val="6"/>
        </w:rPr>
        <w:t xml:space="preserve"> </w:t>
      </w:r>
      <w:r>
        <w:t>reports”</w:t>
      </w:r>
      <w:r>
        <w:rPr>
          <w:spacing w:val="119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“consumer</w:t>
      </w:r>
      <w:r>
        <w:rPr>
          <w:spacing w:val="19"/>
        </w:rPr>
        <w:t xml:space="preserve"> </w:t>
      </w:r>
      <w:r>
        <w:rPr>
          <w:spacing w:val="-1"/>
        </w:rPr>
        <w:t>credit</w:t>
      </w:r>
      <w:r>
        <w:rPr>
          <w:spacing w:val="19"/>
        </w:rPr>
        <w:t xml:space="preserve"> </w:t>
      </w:r>
      <w:r>
        <w:rPr>
          <w:spacing w:val="-1"/>
        </w:rPr>
        <w:t>reports”</w:t>
      </w:r>
      <w:r>
        <w:rPr>
          <w:spacing w:val="19"/>
        </w:rPr>
        <w:t xml:space="preserve"> </w:t>
      </w:r>
      <w:r>
        <w:rPr>
          <w:spacing w:val="-1"/>
        </w:rPr>
        <w:t>obtained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employment</w:t>
      </w:r>
      <w:r>
        <w:rPr>
          <w:spacing w:val="19"/>
        </w:rPr>
        <w:t xml:space="preserve"> </w:t>
      </w:r>
      <w:r>
        <w:rPr>
          <w:spacing w:val="-1"/>
        </w:rPr>
        <w:t>purposes.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character,</w:t>
      </w:r>
      <w:r>
        <w:rPr>
          <w:spacing w:val="12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1"/>
        </w:rPr>
        <w:t>reputation,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characteristics</w:t>
      </w:r>
      <w:r>
        <w:rPr>
          <w:spacing w:val="40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mode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living.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respect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investigative</w:t>
      </w:r>
      <w:r>
        <w:rPr>
          <w:spacing w:val="43"/>
        </w:rPr>
        <w:t xml:space="preserve"> </w:t>
      </w:r>
      <w:r>
        <w:rPr>
          <w:spacing w:val="-1"/>
        </w:rPr>
        <w:t>consumer</w:t>
      </w:r>
      <w:r>
        <w:rPr>
          <w:spacing w:val="40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an</w:t>
      </w:r>
      <w:r>
        <w:rPr>
          <w:spacing w:val="119"/>
          <w:w w:val="99"/>
        </w:rPr>
        <w:t xml:space="preserve"> </w:t>
      </w:r>
      <w:r>
        <w:rPr>
          <w:spacing w:val="-1"/>
        </w:rPr>
        <w:t>investigative</w:t>
      </w:r>
      <w:r>
        <w:rPr>
          <w:spacing w:val="22"/>
        </w:rPr>
        <w:t xml:space="preserve"> </w:t>
      </w:r>
      <w:r>
        <w:rPr>
          <w:spacing w:val="-1"/>
        </w:rPr>
        <w:t>consumer</w:t>
      </w:r>
      <w:r>
        <w:rPr>
          <w:spacing w:val="22"/>
        </w:rPr>
        <w:t xml:space="preserve"> </w:t>
      </w:r>
      <w:r>
        <w:t>reporting</w:t>
      </w:r>
      <w:r>
        <w:rPr>
          <w:spacing w:val="22"/>
        </w:rPr>
        <w:t xml:space="preserve"> </w:t>
      </w:r>
      <w:r>
        <w:rPr>
          <w:spacing w:val="-1"/>
        </w:rPr>
        <w:t>agency</w:t>
      </w:r>
      <w:r>
        <w:rPr>
          <w:spacing w:val="24"/>
        </w:rPr>
        <w:t xml:space="preserve"> </w:t>
      </w:r>
      <w:r>
        <w:rPr>
          <w:spacing w:val="-1"/>
        </w:rPr>
        <w:t>(“ICRA”),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investigate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contained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10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background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you,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obtaining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criminal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13"/>
        </w:rPr>
        <w:t xml:space="preserve"> </w:t>
      </w:r>
      <w:r>
        <w:t>report,</w:t>
      </w:r>
      <w:r>
        <w:rPr>
          <w:spacing w:val="10"/>
        </w:rPr>
        <w:t xml:space="preserve"> </w:t>
      </w:r>
      <w:r>
        <w:t>verifying</w:t>
      </w:r>
      <w:r>
        <w:rPr>
          <w:spacing w:val="91"/>
          <w:w w:val="99"/>
        </w:rPr>
        <w:t xml:space="preserve"> </w:t>
      </w:r>
      <w:r>
        <w:rPr>
          <w:spacing w:val="-1"/>
        </w:rPr>
        <w:t>references,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history,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rPr>
          <w:spacing w:val="-1"/>
        </w:rPr>
        <w:t>security</w:t>
      </w:r>
      <w:r>
        <w:rPr>
          <w:spacing w:val="26"/>
        </w:rPr>
        <w:t xml:space="preserve"> </w:t>
      </w:r>
      <w:r>
        <w:rPr>
          <w:spacing w:val="-1"/>
        </w:rPr>
        <w:t>number,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25"/>
        </w:rPr>
        <w:t xml:space="preserve"> </w:t>
      </w:r>
      <w:r>
        <w:rPr>
          <w:spacing w:val="-1"/>
        </w:rPr>
        <w:t>achievements,</w:t>
      </w:r>
      <w:r>
        <w:rPr>
          <w:spacing w:val="26"/>
        </w:rPr>
        <w:t xml:space="preserve"> </w:t>
      </w:r>
      <w:r>
        <w:rPr>
          <w:spacing w:val="-1"/>
        </w:rPr>
        <w:t>licensure,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certifications,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driving</w:t>
      </w:r>
      <w:r>
        <w:rPr>
          <w:spacing w:val="123"/>
          <w:w w:val="99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interviewing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knowledgeable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1"/>
        </w:rPr>
        <w:t xml:space="preserve"> may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factor</w:t>
      </w:r>
      <w:r>
        <w:rPr>
          <w:spacing w:val="-4"/>
        </w:rPr>
        <w:t xml:space="preserve"> </w:t>
      </w:r>
      <w:r>
        <w:rPr>
          <w:spacing w:val="-1"/>
        </w:rPr>
        <w:t>in making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decisions.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source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investigative</w:t>
      </w:r>
      <w:r>
        <w:rPr>
          <w:spacing w:val="-5"/>
        </w:rPr>
        <w:t xml:space="preserve"> </w:t>
      </w:r>
      <w:r>
        <w:rPr>
          <w:spacing w:val="-1"/>
        </w:rPr>
        <w:t>consumer report (as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22"/>
          <w:w w:val="99"/>
        </w:rPr>
        <w:t xml:space="preserve"> </w:t>
      </w:r>
      <w:r>
        <w:rPr>
          <w:spacing w:val="-1"/>
        </w:rPr>
        <w:t>California</w:t>
      </w:r>
      <w:r>
        <w:t xml:space="preserve"> law)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 xml:space="preserve">be </w:t>
      </w:r>
      <w:r>
        <w:rPr>
          <w:b/>
          <w:bCs/>
          <w:spacing w:val="-1"/>
        </w:rPr>
        <w:t>Trak-1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P.O.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Box </w:t>
      </w:r>
      <w:r>
        <w:rPr>
          <w:b/>
          <w:bCs/>
          <w:spacing w:val="-1"/>
        </w:rPr>
        <w:t>52028;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Tulsa,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Oklahoma, </w:t>
      </w:r>
      <w:r>
        <w:rPr>
          <w:b/>
          <w:bCs/>
          <w:spacing w:val="-1"/>
        </w:rPr>
        <w:t>74152;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800-600-8999.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The source</w:t>
      </w:r>
      <w:r>
        <w:rPr>
          <w:spacing w:val="-1"/>
        </w:rPr>
        <w:t xml:space="preserve"> </w:t>
      </w:r>
      <w:r>
        <w:t>of any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01"/>
          <w:w w:val="9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P.O.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Box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52028;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Tulsa,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Oklahoma,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74152;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800-600-8999.</w:t>
      </w:r>
      <w:r>
        <w:rPr>
          <w:b/>
          <w:bCs/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09"/>
          <w:w w:val="99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14:paraId="3782886D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5B893FE" w14:textId="77777777" w:rsidR="002277CF" w:rsidRDefault="002277CF">
      <w:pPr>
        <w:pStyle w:val="BodyText"/>
        <w:kinsoku w:val="0"/>
        <w:overflowPunct w:val="0"/>
        <w:ind w:left="119" w:right="116"/>
        <w:jc w:val="both"/>
      </w:pP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9"/>
        </w:rPr>
        <w:t xml:space="preserve"> </w:t>
      </w:r>
      <w:r>
        <w:rPr>
          <w:spacing w:val="-1"/>
        </w:rPr>
        <w:t>Civil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1786.22,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10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ICRA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ICRA’s</w:t>
      </w:r>
      <w:r>
        <w:rPr>
          <w:spacing w:val="11"/>
        </w:rPr>
        <w:t xml:space="preserve"> </w:t>
      </w:r>
      <w:r>
        <w:rPr>
          <w:spacing w:val="-1"/>
        </w:rPr>
        <w:t>file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proper</w:t>
      </w:r>
      <w:r>
        <w:rPr>
          <w:spacing w:val="93"/>
          <w:w w:val="99"/>
        </w:rPr>
        <w:t xml:space="preserve"> </w:t>
      </w:r>
      <w:r>
        <w:rPr>
          <w:spacing w:val="-1"/>
        </w:rPr>
        <w:t>identification,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follows:</w:t>
      </w:r>
    </w:p>
    <w:p w14:paraId="35123B4F" w14:textId="77777777" w:rsidR="002277CF" w:rsidRDefault="002277CF">
      <w:pPr>
        <w:pStyle w:val="BodyText"/>
        <w:kinsoku w:val="0"/>
        <w:overflowPunct w:val="0"/>
        <w:spacing w:before="2"/>
        <w:ind w:left="0"/>
      </w:pPr>
    </w:p>
    <w:p w14:paraId="177A1CD8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33" w:lineRule="auto"/>
        <w:ind w:right="180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rPr>
          <w:spacing w:val="-3"/>
        </w:rPr>
        <w:t xml:space="preserve"> </w:t>
      </w:r>
      <w:r>
        <w:rPr>
          <w:spacing w:val="-1"/>
        </w:rPr>
        <w:t xml:space="preserve">inspection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9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copying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file.</w:t>
      </w:r>
    </w:p>
    <w:p w14:paraId="42B14776" w14:textId="77777777" w:rsidR="002277CF" w:rsidRDefault="002277CF">
      <w:pPr>
        <w:pStyle w:val="BodyText"/>
        <w:kinsoku w:val="0"/>
        <w:overflowPunct w:val="0"/>
        <w:spacing w:before="5"/>
        <w:ind w:left="0"/>
      </w:pPr>
    </w:p>
    <w:p w14:paraId="260F4E2A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31" w:lineRule="auto"/>
        <w:ind w:right="267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information 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ICRA’s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request,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disclosure,</w:t>
      </w:r>
      <w:r>
        <w:rPr>
          <w:spacing w:val="-3"/>
        </w:rPr>
        <w:t xml:space="preserve"> </w:t>
      </w:r>
      <w:r>
        <w:t>and</w:t>
      </w:r>
      <w:r>
        <w:rPr>
          <w:spacing w:val="1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toll</w:t>
      </w:r>
      <w:r>
        <w:rPr>
          <w:spacing w:val="-4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prepaid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</w:p>
    <w:p w14:paraId="343661FF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14:paraId="255A4B14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25" w:lineRule="auto"/>
        <w:ind w:right="508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addressee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mail.</w:t>
      </w:r>
      <w:r>
        <w:rPr>
          <w:spacing w:val="36"/>
        </w:rPr>
        <w:t xml:space="preserve"> </w:t>
      </w:r>
      <w:r>
        <w:t>ICRAs</w:t>
      </w:r>
      <w:r>
        <w:rPr>
          <w:spacing w:val="-6"/>
        </w:rPr>
        <w:t xml:space="preserve"> </w:t>
      </w:r>
      <w:r>
        <w:rPr>
          <w:spacing w:val="-1"/>
        </w:rP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rPr>
          <w:spacing w:val="-1"/>
        </w:rPr>
        <w:t>mailings</w:t>
      </w:r>
      <w:r>
        <w:rPr>
          <w:spacing w:val="95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mishandling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mailings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ICRAs.</w:t>
      </w:r>
    </w:p>
    <w:p w14:paraId="13FF1722" w14:textId="77777777" w:rsidR="002277CF" w:rsidRDefault="002277C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C27372A" w14:textId="77777777" w:rsidR="002277CF" w:rsidRDefault="002277CF">
      <w:pPr>
        <w:pStyle w:val="BodyText"/>
        <w:kinsoku w:val="0"/>
        <w:overflowPunct w:val="0"/>
        <w:ind w:left="120" w:right="118"/>
        <w:jc w:val="both"/>
      </w:pPr>
      <w:r>
        <w:rPr>
          <w:spacing w:val="-1"/>
        </w:rPr>
        <w:t>“Proper</w:t>
      </w:r>
      <w:r>
        <w:rPr>
          <w:spacing w:val="18"/>
        </w:rPr>
        <w:t xml:space="preserve"> </w:t>
      </w:r>
      <w:r>
        <w:rPr>
          <w:spacing w:val="-1"/>
        </w:rPr>
        <w:t>Identification”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valid</w:t>
      </w:r>
      <w:r>
        <w:rPr>
          <w:spacing w:val="20"/>
        </w:rPr>
        <w:t xml:space="preserve"> </w:t>
      </w:r>
      <w:r>
        <w:rPr>
          <w:spacing w:val="-1"/>
        </w:rPr>
        <w:t>driver’s</w:t>
      </w:r>
      <w:r>
        <w:rPr>
          <w:spacing w:val="17"/>
        </w:rPr>
        <w:t xml:space="preserve"> </w:t>
      </w:r>
      <w:r>
        <w:rPr>
          <w:spacing w:val="-1"/>
        </w:rPr>
        <w:t>license,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security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>
        <w:rPr>
          <w:spacing w:val="19"/>
        </w:rPr>
        <w:t xml:space="preserve"> </w:t>
      </w:r>
      <w:r>
        <w:rPr>
          <w:spacing w:val="-1"/>
        </w:rPr>
        <w:t>number,</w:t>
      </w:r>
      <w:r>
        <w:rPr>
          <w:spacing w:val="18"/>
        </w:rPr>
        <w:t xml:space="preserve"> </w:t>
      </w:r>
      <w:r>
        <w:rPr>
          <w:spacing w:val="-1"/>
        </w:rPr>
        <w:t>military</w:t>
      </w:r>
      <w:r>
        <w:rPr>
          <w:spacing w:val="20"/>
        </w:rPr>
        <w:t xml:space="preserve"> </w:t>
      </w:r>
      <w:r>
        <w:rPr>
          <w:spacing w:val="-1"/>
        </w:rPr>
        <w:t>identification</w:t>
      </w:r>
      <w:r>
        <w:rPr>
          <w:spacing w:val="151"/>
          <w:w w:val="99"/>
        </w:rPr>
        <w:t xml:space="preserve"> </w:t>
      </w:r>
      <w:r>
        <w:rPr>
          <w:spacing w:val="-1"/>
        </w:rPr>
        <w:t>card,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credit</w:t>
      </w:r>
      <w:r>
        <w:rPr>
          <w:spacing w:val="27"/>
        </w:rPr>
        <w:t xml:space="preserve"> </w:t>
      </w:r>
      <w:r>
        <w:rPr>
          <w:spacing w:val="-1"/>
        </w:rPr>
        <w:t>cards.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25"/>
        </w:rPr>
        <w:t xml:space="preserve"> </w:t>
      </w:r>
      <w:r>
        <w:rPr>
          <w:spacing w:val="-1"/>
        </w:rPr>
        <w:t>identify</w:t>
      </w:r>
      <w:r>
        <w:rPr>
          <w:spacing w:val="25"/>
        </w:rPr>
        <w:t xml:space="preserve"> </w:t>
      </w:r>
      <w:r>
        <w:t>yourself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ICRA</w:t>
      </w:r>
      <w:r>
        <w:rPr>
          <w:spacing w:val="24"/>
        </w:rPr>
        <w:t xml:space="preserve"> </w:t>
      </w:r>
      <w:r>
        <w:t>require</w:t>
      </w:r>
      <w:r>
        <w:rPr>
          <w:spacing w:val="24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109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verify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identity.</w:t>
      </w:r>
    </w:p>
    <w:p w14:paraId="477C087F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7C5EB97D" w14:textId="77777777" w:rsidR="002277CF" w:rsidRDefault="002277CF">
      <w:pPr>
        <w:pStyle w:val="BodyText"/>
        <w:kinsoku w:val="0"/>
        <w:overflowPunct w:val="0"/>
        <w:ind w:left="120" w:right="1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ICRA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rPr>
          <w:spacing w:val="-1"/>
        </w:rPr>
        <w:t>trained</w:t>
      </w:r>
      <w:r>
        <w:rPr>
          <w:spacing w:val="15"/>
        </w:rPr>
        <w:t xml:space="preserve"> </w:t>
      </w:r>
      <w:r>
        <w:rPr>
          <w:spacing w:val="-1"/>
        </w:rPr>
        <w:t>personnel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explain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furnished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explanation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3"/>
          <w:w w:val="99"/>
        </w:rPr>
        <w:t xml:space="preserve"> </w:t>
      </w:r>
      <w:r>
        <w:rPr>
          <w:spacing w:val="-1"/>
        </w:rPr>
        <w:t>coded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contained in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written explanation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 whenever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117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visual</w:t>
      </w:r>
      <w:r>
        <w:rPr>
          <w:spacing w:val="-8"/>
        </w:rPr>
        <w:t xml:space="preserve"> </w:t>
      </w:r>
      <w:r>
        <w:rPr>
          <w:spacing w:val="-1"/>
        </w:rPr>
        <w:t>inspection.</w:t>
      </w:r>
    </w:p>
    <w:p w14:paraId="58FEE9F1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661B45E" w14:textId="77777777" w:rsidR="002277CF" w:rsidRDefault="002277CF">
      <w:pPr>
        <w:pStyle w:val="BodyText"/>
        <w:kinsoku w:val="0"/>
        <w:overflowPunct w:val="0"/>
        <w:ind w:left="119" w:right="119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accompanied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choosing,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furnish</w:t>
      </w:r>
      <w:r>
        <w:rPr>
          <w:spacing w:val="5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rPr>
          <w:spacing w:val="-1"/>
        </w:rPr>
        <w:t>identification.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ICRA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require</w:t>
      </w:r>
      <w:r>
        <w:rPr>
          <w:spacing w:val="87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granting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ICRA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person’s</w:t>
      </w:r>
      <w:r>
        <w:rPr>
          <w:spacing w:val="-6"/>
        </w:rPr>
        <w:t xml:space="preserve"> </w:t>
      </w:r>
      <w:r>
        <w:t>presence.</w:t>
      </w:r>
    </w:p>
    <w:sectPr w:rsidR="002277CF">
      <w:pgSz w:w="12240" w:h="15840"/>
      <w:pgMar w:top="340" w:right="600" w:bottom="1080" w:left="600" w:header="0" w:footer="881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AAC7" w14:textId="77777777" w:rsidR="00700B82" w:rsidRDefault="00700B82">
      <w:r>
        <w:separator/>
      </w:r>
    </w:p>
  </w:endnote>
  <w:endnote w:type="continuationSeparator" w:id="0">
    <w:p w14:paraId="4ADFEB67" w14:textId="77777777" w:rsidR="00700B82" w:rsidRDefault="007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C5EE" w14:textId="77777777" w:rsidR="002277CF" w:rsidRDefault="004949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00597F" wp14:editId="7976005A">
              <wp:simplePos x="0" y="0"/>
              <wp:positionH relativeFrom="page">
                <wp:posOffset>1450340</wp:posOffset>
              </wp:positionH>
              <wp:positionV relativeFrom="page">
                <wp:posOffset>9359265</wp:posOffset>
              </wp:positionV>
              <wp:extent cx="4872355" cy="25273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2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2A238" w14:textId="77777777" w:rsidR="002277CF" w:rsidRDefault="002277CF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TRAK-1 TECHNOLOGY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7131 Riverside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Parkway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Tulsa,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Oklahoma 74136 </w:t>
                          </w:r>
                          <w:r>
                            <w:rPr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(800)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600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8999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>
                              <w:rPr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www.trak-1.com</w:t>
                            </w:r>
                          </w:hyperlink>
                        </w:p>
                        <w:p w14:paraId="71363148" w14:textId="77777777" w:rsidR="002277CF" w:rsidRDefault="002277CF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CH1.11718343.1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Consumer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Release: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Employment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Volunteer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| Page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3E0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05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14.2pt;margin-top:736.95pt;width:383.6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" o:allowincell="f" filled="f" stroked="f">
              <v:path arrowok="t"/>
              <v:textbox inset="0,0,0,0">
                <w:txbxContent>
                  <w:p w14:paraId="63A2A238" w14:textId="77777777" w:rsidR="002277CF" w:rsidRDefault="002277CF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TRAK-1 TECHNOLOGY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7131 Riverside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Parkway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Tulsa,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Oklahoma 74136 </w:t>
                    </w:r>
                    <w:r>
                      <w:rPr>
                        <w:sz w:val="16"/>
                        <w:szCs w:val="16"/>
                      </w:rPr>
                      <w:t>|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Tel.</w:t>
                    </w:r>
                    <w:r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(800) </w:t>
                    </w:r>
                    <w:r>
                      <w:rPr>
                        <w:sz w:val="16"/>
                        <w:szCs w:val="16"/>
                      </w:rPr>
                      <w:t>600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8999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>
                        <w:rPr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www.trak-1.com</w:t>
                      </w:r>
                    </w:hyperlink>
                  </w:p>
                  <w:p w14:paraId="71363148" w14:textId="77777777" w:rsidR="002277CF" w:rsidRDefault="002277CF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CH1.11718343.1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Consumer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Release: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Employment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Volunteer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| Page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53E0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C49C" w14:textId="77777777" w:rsidR="00700B82" w:rsidRDefault="00700B82">
      <w:r>
        <w:separator/>
      </w:r>
    </w:p>
  </w:footnote>
  <w:footnote w:type="continuationSeparator" w:id="0">
    <w:p w14:paraId="5CF30134" w14:textId="77777777" w:rsidR="00700B82" w:rsidRDefault="0070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79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560" w:hanging="720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613" w:hanging="720"/>
      </w:pPr>
    </w:lvl>
    <w:lvl w:ilvl="3">
      <w:numFmt w:val="bullet"/>
      <w:lvlText w:val="•"/>
      <w:lvlJc w:val="left"/>
      <w:pPr>
        <w:ind w:left="3666" w:hanging="720"/>
      </w:pPr>
    </w:lvl>
    <w:lvl w:ilvl="4">
      <w:numFmt w:val="bullet"/>
      <w:lvlText w:val="•"/>
      <w:lvlJc w:val="left"/>
      <w:pPr>
        <w:ind w:left="4720" w:hanging="720"/>
      </w:pPr>
    </w:lvl>
    <w:lvl w:ilvl="5">
      <w:numFmt w:val="bullet"/>
      <w:lvlText w:val="•"/>
      <w:lvlJc w:val="left"/>
      <w:pPr>
        <w:ind w:left="5773" w:hanging="720"/>
      </w:pPr>
    </w:lvl>
    <w:lvl w:ilvl="6">
      <w:numFmt w:val="bullet"/>
      <w:lvlText w:val="•"/>
      <w:lvlJc w:val="left"/>
      <w:pPr>
        <w:ind w:left="6826" w:hanging="720"/>
      </w:pPr>
    </w:lvl>
    <w:lvl w:ilvl="7">
      <w:numFmt w:val="bullet"/>
      <w:lvlText w:val="•"/>
      <w:lvlJc w:val="left"/>
      <w:pPr>
        <w:ind w:left="7880" w:hanging="720"/>
      </w:pPr>
    </w:lvl>
    <w:lvl w:ilvl="8">
      <w:numFmt w:val="bullet"/>
      <w:lvlText w:val="•"/>
      <w:lvlJc w:val="left"/>
      <w:pPr>
        <w:ind w:left="8933" w:hanging="7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659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791" w:hanging="360"/>
      </w:pPr>
    </w:lvl>
    <w:lvl w:ilvl="3">
      <w:numFmt w:val="bullet"/>
      <w:lvlText w:val="•"/>
      <w:lvlJc w:val="left"/>
      <w:pPr>
        <w:ind w:left="3857" w:hanging="360"/>
      </w:pPr>
    </w:lvl>
    <w:lvl w:ilvl="4">
      <w:numFmt w:val="bullet"/>
      <w:lvlText w:val="•"/>
      <w:lvlJc w:val="left"/>
      <w:pPr>
        <w:ind w:left="4923" w:hanging="360"/>
      </w:pPr>
    </w:lvl>
    <w:lvl w:ilvl="5">
      <w:numFmt w:val="bullet"/>
      <w:lvlText w:val="•"/>
      <w:lvlJc w:val="left"/>
      <w:pPr>
        <w:ind w:left="5989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122" w:hanging="360"/>
      </w:pPr>
    </w:lvl>
    <w:lvl w:ilvl="8">
      <w:numFmt w:val="bullet"/>
      <w:lvlText w:val="•"/>
      <w:lvlJc w:val="left"/>
      <w:pPr>
        <w:ind w:left="918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53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648" w:hanging="360"/>
      </w:pPr>
    </w:lvl>
    <w:lvl w:ilvl="4">
      <w:numFmt w:val="bullet"/>
      <w:lvlText w:val="•"/>
      <w:lvlJc w:val="left"/>
      <w:pPr>
        <w:ind w:left="4704" w:hanging="360"/>
      </w:pPr>
    </w:lvl>
    <w:lvl w:ilvl="5">
      <w:numFmt w:val="bullet"/>
      <w:lvlText w:val="•"/>
      <w:lvlJc w:val="left"/>
      <w:pPr>
        <w:ind w:left="5760" w:hanging="360"/>
      </w:pPr>
    </w:lvl>
    <w:lvl w:ilvl="6">
      <w:numFmt w:val="bullet"/>
      <w:lvlText w:val="•"/>
      <w:lvlJc w:val="left"/>
      <w:pPr>
        <w:ind w:left="6816" w:hanging="360"/>
      </w:pPr>
    </w:lvl>
    <w:lvl w:ilvl="7">
      <w:numFmt w:val="bullet"/>
      <w:lvlText w:val="•"/>
      <w:lvlJc w:val="left"/>
      <w:pPr>
        <w:ind w:left="7872" w:hanging="360"/>
      </w:pPr>
    </w:lvl>
    <w:lvl w:ilvl="8">
      <w:numFmt w:val="bullet"/>
      <w:lvlText w:val="•"/>
      <w:lvlJc w:val="left"/>
      <w:pPr>
        <w:ind w:left="892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15"/>
    <w:rsid w:val="002277CF"/>
    <w:rsid w:val="0033504E"/>
    <w:rsid w:val="003A2E92"/>
    <w:rsid w:val="004949CD"/>
    <w:rsid w:val="00700B82"/>
    <w:rsid w:val="00853E0C"/>
    <w:rsid w:val="00A94B78"/>
    <w:rsid w:val="00E00115"/>
    <w:rsid w:val="00E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93492"/>
  <w14:defaultImageDpi w14:val="0"/>
  <w15:docId w15:val="{BAEDBFB2-5992-4144-B4C7-0245944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7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300"/>
      <w:outlineLvl w:val="2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E0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livan@gnjumc.org%20or" TargetMode="External"/><Relationship Id="rId13" Type="http://schemas.openxmlformats.org/officeDocument/2006/relationships/hyperlink" Target="http://www.ftc.gov/credit" TargetMode="External"/><Relationship Id="rId18" Type="http://schemas.openxmlformats.org/officeDocument/2006/relationships/hyperlink" Target="mailto:jsullivan@gnjumc.org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tc.gov/credit" TargetMode="External"/><Relationship Id="rId17" Type="http://schemas.openxmlformats.org/officeDocument/2006/relationships/hyperlink" Target="mailto:jsullivan@gnjumc.org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c.gov/cr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tc.gov/cr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tc.gov/credit" TargetMode="External"/><Relationship Id="rId10" Type="http://schemas.openxmlformats.org/officeDocument/2006/relationships/hyperlink" Target="https://www.ftc.gov/cred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k-1.com/" TargetMode="External"/><Relationship Id="rId1" Type="http://schemas.openxmlformats.org/officeDocument/2006/relationships/hyperlink" Target="http://www.trak-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C5A-611C-4B13-A995-2E509125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lmccarty</dc:creator>
  <cp:keywords/>
  <dc:description/>
  <cp:lastModifiedBy>Brittney Reilly</cp:lastModifiedBy>
  <cp:revision>2</cp:revision>
  <dcterms:created xsi:type="dcterms:W3CDTF">2021-05-11T18:49:00Z</dcterms:created>
  <dcterms:modified xsi:type="dcterms:W3CDTF">2021-05-11T18:49:00Z</dcterms:modified>
</cp:coreProperties>
</file>